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1143A" w14:textId="77777777" w:rsidR="00153B5C" w:rsidRPr="00E90AF3" w:rsidRDefault="00153B5C" w:rsidP="00153B5C">
      <w:pPr>
        <w:pStyle w:val="10"/>
        <w:rPr>
          <w:sz w:val="24"/>
          <w:lang w:val="uk-UA"/>
        </w:rPr>
      </w:pPr>
      <w:r w:rsidRPr="00E90AF3">
        <w:rPr>
          <w:sz w:val="24"/>
          <w:lang w:val="uk-UA"/>
        </w:rPr>
        <w:t>ПОВІДОМЛЕННЯ</w:t>
      </w:r>
    </w:p>
    <w:p w14:paraId="2BB1B0F1" w14:textId="77777777" w:rsidR="00153B5C" w:rsidRPr="00E90AF3" w:rsidRDefault="00153B5C" w:rsidP="00153B5C">
      <w:pPr>
        <w:pStyle w:val="10"/>
        <w:rPr>
          <w:sz w:val="24"/>
          <w:lang w:val="uk-UA"/>
        </w:rPr>
      </w:pPr>
      <w:r w:rsidRPr="00E90AF3">
        <w:rPr>
          <w:sz w:val="24"/>
          <w:lang w:val="uk-UA"/>
        </w:rPr>
        <w:t>про проведення</w:t>
      </w:r>
      <w:r w:rsidR="00F75528" w:rsidRPr="00E90AF3">
        <w:rPr>
          <w:sz w:val="24"/>
          <w:lang w:val="uk-UA"/>
        </w:rPr>
        <w:t xml:space="preserve"> </w:t>
      </w:r>
      <w:r w:rsidRPr="00E90AF3">
        <w:rPr>
          <w:sz w:val="24"/>
          <w:lang w:val="uk-UA"/>
        </w:rPr>
        <w:t>загальних зборів акціонерного товариства</w:t>
      </w:r>
    </w:p>
    <w:p w14:paraId="5ADDC60C" w14:textId="77777777" w:rsidR="00B01D47" w:rsidRPr="00E90AF3" w:rsidRDefault="00B01D47" w:rsidP="000B71CE">
      <w:pPr>
        <w:pStyle w:val="10"/>
        <w:rPr>
          <w:sz w:val="24"/>
          <w:lang w:val="uk-UA"/>
        </w:rPr>
      </w:pPr>
    </w:p>
    <w:p w14:paraId="0903928E" w14:textId="77777777" w:rsidR="001917D2" w:rsidRPr="00E90AF3" w:rsidRDefault="001917D2" w:rsidP="000B71CE">
      <w:pPr>
        <w:jc w:val="both"/>
        <w:rPr>
          <w:b/>
          <w:lang w:val="uk-UA"/>
        </w:rPr>
      </w:pPr>
      <w:r w:rsidRPr="00E90AF3">
        <w:rPr>
          <w:b/>
          <w:lang w:val="uk-UA"/>
        </w:rPr>
        <w:t>Повне найменування товариства:</w:t>
      </w:r>
    </w:p>
    <w:p w14:paraId="6919FD0B" w14:textId="77777777" w:rsidR="00351A6B" w:rsidRPr="00E90AF3" w:rsidRDefault="00832F58" w:rsidP="000B71CE">
      <w:pPr>
        <w:jc w:val="both"/>
        <w:rPr>
          <w:lang w:val="uk-UA"/>
        </w:rPr>
      </w:pPr>
      <w:r w:rsidRPr="00E90AF3">
        <w:rPr>
          <w:lang w:val="uk-UA"/>
        </w:rPr>
        <w:t>ПРИВАТНЕ АКЦІОНЕРНЕ ТОВАРИСТВО "РОЗІВСЬКИЙ ЕЛЕВАТОР"</w:t>
      </w:r>
    </w:p>
    <w:p w14:paraId="250D7653" w14:textId="77777777" w:rsidR="001917D2" w:rsidRPr="00E90AF3" w:rsidRDefault="001917D2" w:rsidP="000B71CE">
      <w:pPr>
        <w:jc w:val="both"/>
        <w:rPr>
          <w:b/>
          <w:lang w:val="uk-UA"/>
        </w:rPr>
      </w:pPr>
      <w:r w:rsidRPr="00E90AF3">
        <w:rPr>
          <w:b/>
          <w:lang w:val="uk-UA"/>
        </w:rPr>
        <w:t>Місцезнаходження товариства:</w:t>
      </w:r>
    </w:p>
    <w:p w14:paraId="10811423" w14:textId="77777777" w:rsidR="00351A6B" w:rsidRPr="00E90AF3" w:rsidRDefault="00832F58" w:rsidP="00351A6B">
      <w:pPr>
        <w:pStyle w:val="21"/>
        <w:ind w:firstLine="0"/>
        <w:jc w:val="both"/>
        <w:rPr>
          <w:bCs/>
          <w:iCs/>
        </w:rPr>
      </w:pPr>
      <w:r w:rsidRPr="00E90AF3">
        <w:rPr>
          <w:bCs/>
          <w:iCs/>
        </w:rPr>
        <w:t>49033, м. Дніпро, Шевченківський район, проспект Богдана Хмельницького, будинок № 122</w:t>
      </w:r>
    </w:p>
    <w:p w14:paraId="42EE4F37" w14:textId="77777777" w:rsidR="00351A6B" w:rsidRPr="00E90AF3" w:rsidRDefault="0003731C" w:rsidP="000B71CE">
      <w:pPr>
        <w:pStyle w:val="21"/>
        <w:ind w:firstLine="0"/>
        <w:jc w:val="both"/>
      </w:pPr>
      <w:r w:rsidRPr="00E90AF3">
        <w:rPr>
          <w:b/>
        </w:rPr>
        <w:t>Ідентифікаційний код</w:t>
      </w:r>
      <w:r w:rsidR="009D09B0" w:rsidRPr="00E90AF3">
        <w:rPr>
          <w:b/>
        </w:rPr>
        <w:t xml:space="preserve"> Товариства</w:t>
      </w:r>
      <w:r w:rsidRPr="00E90AF3">
        <w:rPr>
          <w:b/>
        </w:rPr>
        <w:t xml:space="preserve">: </w:t>
      </w:r>
      <w:bookmarkStart w:id="0" w:name="_GoBack"/>
      <w:r w:rsidR="00832F58" w:rsidRPr="00E90AF3">
        <w:t>00954337</w:t>
      </w:r>
      <w:bookmarkEnd w:id="0"/>
    </w:p>
    <w:p w14:paraId="4B61DC47" w14:textId="77777777" w:rsidR="00753FD3" w:rsidRPr="00E90AF3" w:rsidRDefault="00753FD3" w:rsidP="000B71CE">
      <w:pPr>
        <w:pStyle w:val="21"/>
        <w:ind w:firstLine="0"/>
        <w:jc w:val="both"/>
      </w:pPr>
      <w:r w:rsidRPr="00E90AF3">
        <w:rPr>
          <w:b/>
        </w:rPr>
        <w:t xml:space="preserve">Спосіб проведення загальних зборів: </w:t>
      </w:r>
      <w:r w:rsidRPr="00E90AF3">
        <w:t>шляхом опитування (д</w:t>
      </w:r>
      <w:r w:rsidR="003459D1" w:rsidRPr="00E90AF3">
        <w:t>алі - д</w:t>
      </w:r>
      <w:r w:rsidRPr="00E90AF3">
        <w:t>истанційні загальні збори).</w:t>
      </w:r>
    </w:p>
    <w:p w14:paraId="044C6DD5" w14:textId="77777777" w:rsidR="001917D2" w:rsidRPr="00E90AF3" w:rsidRDefault="001917D2" w:rsidP="000B71CE">
      <w:pPr>
        <w:pStyle w:val="21"/>
        <w:jc w:val="both"/>
      </w:pPr>
    </w:p>
    <w:p w14:paraId="031E3649" w14:textId="77777777" w:rsidR="003459D1" w:rsidRPr="00E90AF3" w:rsidRDefault="003459D1" w:rsidP="003459D1">
      <w:pPr>
        <w:pStyle w:val="21"/>
        <w:ind w:firstLine="567"/>
        <w:jc w:val="both"/>
        <w:rPr>
          <w:rStyle w:val="fontstyle01"/>
          <w:color w:val="auto"/>
        </w:rPr>
      </w:pPr>
      <w:r w:rsidRPr="00E90AF3">
        <w:rPr>
          <w:rStyle w:val="fontstyle01"/>
          <w:color w:val="auto"/>
        </w:rPr>
        <w:t xml:space="preserve">Наглядовою радою </w:t>
      </w:r>
      <w:r w:rsidR="00832F58" w:rsidRPr="00E90AF3">
        <w:t>ПРИВАТНОГО АКЦІОНЕРНОГО ТОВАРИСТВА "РОЗІВСЬКИЙ ЕЛЕВАТОР"</w:t>
      </w:r>
      <w:r w:rsidRPr="00E90AF3">
        <w:t xml:space="preserve"> (скорочене найменування </w:t>
      </w:r>
      <w:r w:rsidR="00832F58" w:rsidRPr="00E90AF3">
        <w:t>ПРАТ "РОЗІВСЬКИЙ ЕЛЕВАТОР"</w:t>
      </w:r>
      <w:r w:rsidRPr="00E90AF3">
        <w:t xml:space="preserve">, надалі також "Товариство") </w:t>
      </w:r>
      <w:r w:rsidRPr="00E90AF3">
        <w:rPr>
          <w:rStyle w:val="fontstyle01"/>
          <w:color w:val="auto"/>
        </w:rPr>
        <w:t xml:space="preserve">прийнято рішення про скликання та проведення дистанційних загальних зборів </w:t>
      </w:r>
      <w:r w:rsidR="00832F58" w:rsidRPr="00E90AF3">
        <w:t>ПРАТ "РОЗІВСЬКИЙ ЕЛЕВАТОР"</w:t>
      </w:r>
      <w:r w:rsidR="00FB457F" w:rsidRPr="00E90AF3">
        <w:t xml:space="preserve"> в порядку, </w:t>
      </w:r>
      <w:r w:rsidR="00AB0252" w:rsidRPr="00E90AF3">
        <w:t>встановлено</w:t>
      </w:r>
      <w:r w:rsidR="00FB457F" w:rsidRPr="00E90AF3">
        <w:t>му</w:t>
      </w:r>
      <w:r w:rsidR="00AB0252" w:rsidRPr="00E90AF3">
        <w:t xml:space="preserve"> Законом України "Про акціонерні товариства" № 2465-ІХ від 27 липня 2022 року та "Порядком скликання та проведення дистанційних загальних зборів акціонерів", затвердженим рішенням Національної комісії з цінних паперів та фондового ринку 06 березня 2023 року № 236. </w:t>
      </w:r>
    </w:p>
    <w:p w14:paraId="391540F2" w14:textId="2304DE26" w:rsidR="003459D1" w:rsidRPr="00E90AF3" w:rsidRDefault="00E90AF3" w:rsidP="003459D1">
      <w:pPr>
        <w:pStyle w:val="21"/>
        <w:ind w:firstLine="567"/>
        <w:jc w:val="both"/>
        <w:rPr>
          <w:rStyle w:val="fontstyle01"/>
          <w:color w:val="auto"/>
        </w:rPr>
      </w:pPr>
      <w:r w:rsidRPr="00E90AF3">
        <w:rPr>
          <w:rStyle w:val="fontstyle01"/>
          <w:color w:val="auto"/>
        </w:rPr>
        <w:t>28</w:t>
      </w:r>
      <w:r w:rsidR="003459D1" w:rsidRPr="00E90AF3">
        <w:rPr>
          <w:rStyle w:val="fontstyle01"/>
          <w:color w:val="auto"/>
        </w:rPr>
        <w:t xml:space="preserve"> </w:t>
      </w:r>
      <w:r w:rsidR="00381BFB" w:rsidRPr="00E90AF3">
        <w:rPr>
          <w:rStyle w:val="fontstyle01"/>
          <w:color w:val="auto"/>
        </w:rPr>
        <w:t>квітня</w:t>
      </w:r>
      <w:r w:rsidR="003459D1" w:rsidRPr="00E90AF3">
        <w:rPr>
          <w:rStyle w:val="fontstyle01"/>
          <w:color w:val="auto"/>
        </w:rPr>
        <w:t xml:space="preserve"> 2023 року - дата проведення дистанційних загальних зборів</w:t>
      </w:r>
      <w:r w:rsidR="003459D1" w:rsidRPr="00E90AF3">
        <w:rPr>
          <w:rFonts w:ascii="TimesNewRomanPSMT" w:hAnsi="TimesNewRomanPSMT"/>
        </w:rPr>
        <w:br/>
      </w:r>
      <w:r w:rsidR="00832F58" w:rsidRPr="00E90AF3">
        <w:t>ПРАТ "РОЗІВСЬКИЙ ЕЛЕВАТОР"</w:t>
      </w:r>
      <w:r w:rsidR="003459D1" w:rsidRPr="00E90AF3">
        <w:rPr>
          <w:rStyle w:val="fontstyle01"/>
          <w:color w:val="auto"/>
        </w:rPr>
        <w:t xml:space="preserve"> (дата завершення голосування).</w:t>
      </w:r>
    </w:p>
    <w:p w14:paraId="7F69671E" w14:textId="77777777" w:rsidR="002426AB" w:rsidRPr="00E90AF3" w:rsidRDefault="002426AB" w:rsidP="002426AB">
      <w:pPr>
        <w:pStyle w:val="21"/>
        <w:ind w:firstLine="567"/>
        <w:jc w:val="both"/>
      </w:pPr>
      <w:bookmarkStart w:id="1" w:name="75"/>
      <w:r w:rsidRPr="00E90AF3">
        <w:t>У загальних зборах можуть брати участь особи, включені до переліку акціонерів, які мають право на таку участь, або їх представники.</w:t>
      </w:r>
    </w:p>
    <w:p w14:paraId="09A5EDA0" w14:textId="6D5E0702" w:rsidR="002426AB" w:rsidRPr="00E90AF3" w:rsidRDefault="00E90AF3" w:rsidP="002426AB">
      <w:pPr>
        <w:pStyle w:val="21"/>
        <w:ind w:firstLine="567"/>
        <w:jc w:val="both"/>
      </w:pPr>
      <w:r w:rsidRPr="00E90AF3">
        <w:t>25</w:t>
      </w:r>
      <w:r w:rsidR="002426AB" w:rsidRPr="00E90AF3">
        <w:t xml:space="preserve"> квітня 2023 року - дата складення переліку акціонерів, які мають право на участь у загальних зборах. </w:t>
      </w:r>
      <w:bookmarkEnd w:id="1"/>
    </w:p>
    <w:p w14:paraId="3D99D330" w14:textId="77777777" w:rsidR="00EE582C" w:rsidRPr="00E90AF3" w:rsidRDefault="008E4568" w:rsidP="008E4568">
      <w:pPr>
        <w:pStyle w:val="21"/>
        <w:ind w:firstLine="567"/>
        <w:jc w:val="both"/>
        <w:rPr>
          <w:rStyle w:val="fontstyle01"/>
        </w:rPr>
      </w:pPr>
      <w:r w:rsidRPr="00E90AF3">
        <w:rPr>
          <w:rFonts w:eastAsia="Calibri"/>
          <w:lang w:eastAsia="en-US"/>
        </w:rPr>
        <w:t xml:space="preserve">Голосування на загальних зборах з питань порядку денного проводиться виключно з використанням бюлетенів для голосування. </w:t>
      </w:r>
      <w:r w:rsidR="00EE582C" w:rsidRPr="00E90AF3">
        <w:rPr>
          <w:rStyle w:val="fontstyle01"/>
        </w:rPr>
        <w:t>Товариством складається єдиний бюлетень для голосування щодо</w:t>
      </w:r>
      <w:r w:rsidRPr="00E90AF3">
        <w:rPr>
          <w:rStyle w:val="fontstyle01"/>
        </w:rPr>
        <w:t xml:space="preserve"> </w:t>
      </w:r>
      <w:r w:rsidR="00EE582C" w:rsidRPr="00E90AF3">
        <w:rPr>
          <w:rStyle w:val="fontstyle01"/>
        </w:rPr>
        <w:t>всіх питань порядку денного загальних зборів за відповідною категорією питань.</w:t>
      </w:r>
      <w:r w:rsidR="00EE582C" w:rsidRPr="00E90AF3">
        <w:rPr>
          <w:rFonts w:ascii="TimesNewRomanPSMT" w:hAnsi="TimesNewRomanPSMT"/>
          <w:color w:val="000000"/>
        </w:rPr>
        <w:t xml:space="preserve"> Єдиний бюлетень для кумулятивного голосування складається щодо всіх питань порядку денного загальних зборів, голосування за якими здійснюється шляхом кумулятивного голосування.</w:t>
      </w:r>
    </w:p>
    <w:p w14:paraId="5147BDE4" w14:textId="77777777" w:rsidR="00DC3A66" w:rsidRPr="00E90AF3" w:rsidRDefault="00DC3A66" w:rsidP="00DC3A66">
      <w:pPr>
        <w:pStyle w:val="21"/>
        <w:ind w:firstLine="567"/>
        <w:jc w:val="both"/>
      </w:pPr>
      <w:r w:rsidRPr="00E90AF3">
        <w:t>Дистанційні загальні збори не передбачають спільної присутності на них акціонерів (їх представників) та проводяться шляхом дистанційного заповнення бюлетенів акціонерами (їх представниками) і надсилання їх до товариства через депозитарну систему України у порядку, встановленому Національною комісією з цінних паперів та фондового ринку.</w:t>
      </w:r>
    </w:p>
    <w:p w14:paraId="484CAB6B" w14:textId="77777777" w:rsidR="00A07034" w:rsidRPr="00E90AF3" w:rsidRDefault="00A07034" w:rsidP="00A07034">
      <w:pPr>
        <w:pStyle w:val="21"/>
        <w:ind w:firstLine="567"/>
        <w:jc w:val="both"/>
      </w:pPr>
      <w:r w:rsidRPr="00E90AF3">
        <w:t>Кожний акціонер має право взяти участь у загальних зборах шляхом опитування (дистанційних загальних зборах) та достроково проголосувати (направити бюлетень для голосування) до дати їх проведення.</w:t>
      </w:r>
    </w:p>
    <w:p w14:paraId="40590EAC" w14:textId="6DED4F25" w:rsidR="00EE582C" w:rsidRPr="00E90AF3" w:rsidRDefault="00E90AF3" w:rsidP="00EE582C">
      <w:pPr>
        <w:pStyle w:val="21"/>
        <w:ind w:firstLine="567"/>
        <w:jc w:val="both"/>
        <w:rPr>
          <w:rStyle w:val="fontstyle01"/>
          <w:color w:val="auto"/>
        </w:rPr>
      </w:pPr>
      <w:r w:rsidRPr="00E90AF3">
        <w:rPr>
          <w:rStyle w:val="fontstyle01"/>
          <w:color w:val="auto"/>
        </w:rPr>
        <w:t>18</w:t>
      </w:r>
      <w:r w:rsidR="00EE582C" w:rsidRPr="00E90AF3">
        <w:rPr>
          <w:rStyle w:val="fontstyle01"/>
          <w:color w:val="auto"/>
        </w:rPr>
        <w:t xml:space="preserve"> квітня 2023 року - дата розміщення єдиного бюлетеня для голосування (щодо інших питань порядку денного, крім питань обрання органів товариства). </w:t>
      </w:r>
    </w:p>
    <w:p w14:paraId="6C59D1DB" w14:textId="77777777" w:rsidR="0075092B" w:rsidRPr="00E90AF3" w:rsidRDefault="0075092B" w:rsidP="0075092B">
      <w:pPr>
        <w:pStyle w:val="21"/>
        <w:ind w:firstLine="567"/>
        <w:jc w:val="both"/>
        <w:rPr>
          <w:rStyle w:val="fontstyle01"/>
        </w:rPr>
      </w:pPr>
      <w:r w:rsidRPr="00E90AF3">
        <w:rPr>
          <w:rStyle w:val="fontstyle01"/>
        </w:rPr>
        <w:t>Голосування на загальних зборах з відповідних питань порядку денного розпочинається з моменту розміщення на веб-сайті Товариства відповідного бюлетеня для голосування. Дата і час розміщення відповідного бюлетеню для голосування у вільному для акціонерів доступі (на веб-сайті Товариства) є датою і часом початку надсилання до депозитарної установи бюлетенів для голосування.</w:t>
      </w:r>
    </w:p>
    <w:p w14:paraId="4CD4A73C" w14:textId="4104EB8F" w:rsidR="008E4568" w:rsidRPr="00E90AF3" w:rsidRDefault="008E4568" w:rsidP="008E4568">
      <w:pPr>
        <w:widowControl w:val="0"/>
        <w:pBdr>
          <w:top w:val="nil"/>
          <w:left w:val="nil"/>
          <w:bottom w:val="nil"/>
          <w:right w:val="nil"/>
          <w:between w:val="nil"/>
        </w:pBdr>
        <w:tabs>
          <w:tab w:val="left" w:pos="993"/>
        </w:tabs>
        <w:ind w:firstLine="567"/>
        <w:jc w:val="both"/>
        <w:rPr>
          <w:rStyle w:val="fontstyle01"/>
          <w:rFonts w:ascii="Times New Roman" w:hAnsi="Times New Roman"/>
          <w:lang w:val="uk-UA"/>
        </w:rPr>
      </w:pPr>
      <w:r w:rsidRPr="00E90AF3">
        <w:rPr>
          <w:rStyle w:val="fontstyle01"/>
          <w:rFonts w:ascii="Times New Roman" w:hAnsi="Times New Roman"/>
          <w:lang w:val="uk-UA"/>
        </w:rPr>
        <w:t xml:space="preserve">Голосування на загальних зборах завершується о 18.00 </w:t>
      </w:r>
      <w:r w:rsidRPr="00E90AF3">
        <w:rPr>
          <w:rStyle w:val="fontstyle01"/>
          <w:rFonts w:ascii="Times New Roman" w:hAnsi="Times New Roman"/>
          <w:color w:val="auto"/>
          <w:lang w:val="uk-UA"/>
        </w:rPr>
        <w:t>год</w:t>
      </w:r>
      <w:r w:rsidR="00DC3A66" w:rsidRPr="00E90AF3">
        <w:rPr>
          <w:rStyle w:val="fontstyle01"/>
          <w:rFonts w:ascii="Times New Roman" w:hAnsi="Times New Roman"/>
          <w:color w:val="auto"/>
          <w:lang w:val="uk-UA"/>
        </w:rPr>
        <w:t>ині</w:t>
      </w:r>
      <w:r w:rsidRPr="00E90AF3">
        <w:rPr>
          <w:rStyle w:val="fontstyle01"/>
          <w:rFonts w:ascii="Times New Roman" w:hAnsi="Times New Roman"/>
          <w:color w:val="auto"/>
          <w:lang w:val="uk-UA"/>
        </w:rPr>
        <w:t xml:space="preserve"> </w:t>
      </w:r>
      <w:r w:rsidR="00E90AF3" w:rsidRPr="00E90AF3">
        <w:rPr>
          <w:rStyle w:val="fontstyle01"/>
          <w:rFonts w:ascii="Times New Roman" w:hAnsi="Times New Roman"/>
          <w:color w:val="auto"/>
          <w:lang w:val="uk-UA"/>
        </w:rPr>
        <w:t>28</w:t>
      </w:r>
      <w:r w:rsidRPr="00E90AF3">
        <w:rPr>
          <w:rStyle w:val="fontstyle01"/>
          <w:rFonts w:ascii="Times New Roman" w:hAnsi="Times New Roman"/>
          <w:color w:val="auto"/>
          <w:lang w:val="uk-UA"/>
        </w:rPr>
        <w:t xml:space="preserve"> квітня </w:t>
      </w:r>
      <w:r w:rsidRPr="00E90AF3">
        <w:rPr>
          <w:rStyle w:val="fontstyle01"/>
          <w:rFonts w:ascii="Times New Roman" w:hAnsi="Times New Roman"/>
          <w:lang w:val="uk-UA"/>
        </w:rPr>
        <w:t>2023 року. Дата і час завершення голосування є датою і часом закінчення надсилання до депозитарної установи бюлетенів для голосування.</w:t>
      </w:r>
    </w:p>
    <w:p w14:paraId="15207933" w14:textId="77777777" w:rsidR="0075092B" w:rsidRPr="00E90AF3" w:rsidRDefault="0075092B" w:rsidP="0075092B">
      <w:pPr>
        <w:widowControl w:val="0"/>
        <w:pBdr>
          <w:top w:val="nil"/>
          <w:left w:val="nil"/>
          <w:bottom w:val="nil"/>
          <w:right w:val="nil"/>
          <w:between w:val="nil"/>
        </w:pBdr>
        <w:tabs>
          <w:tab w:val="left" w:pos="993"/>
        </w:tabs>
        <w:ind w:firstLine="567"/>
        <w:jc w:val="both"/>
        <w:rPr>
          <w:rFonts w:eastAsia="Calibri"/>
          <w:lang w:val="uk-UA" w:eastAsia="en-US"/>
        </w:rPr>
      </w:pPr>
      <w:r w:rsidRPr="00E90AF3">
        <w:rPr>
          <w:rFonts w:eastAsia="Calibri"/>
          <w:lang w:val="uk-UA" w:eastAsia="en-US"/>
        </w:rPr>
        <w:t xml:space="preserve">Бюлетені для голосування приймаються виключно до 18.00 години дати завершення голосування. </w:t>
      </w:r>
    </w:p>
    <w:p w14:paraId="19D6492F" w14:textId="77777777" w:rsidR="0075092B" w:rsidRPr="00E90AF3" w:rsidRDefault="0075092B" w:rsidP="0075092B">
      <w:pPr>
        <w:widowControl w:val="0"/>
        <w:pBdr>
          <w:top w:val="nil"/>
          <w:left w:val="nil"/>
          <w:bottom w:val="nil"/>
          <w:right w:val="nil"/>
          <w:between w:val="nil"/>
        </w:pBdr>
        <w:tabs>
          <w:tab w:val="left" w:pos="993"/>
        </w:tabs>
        <w:ind w:firstLine="567"/>
        <w:jc w:val="both"/>
        <w:rPr>
          <w:rFonts w:eastAsia="Calibri"/>
          <w:lang w:val="uk-UA" w:eastAsia="en-US"/>
        </w:rPr>
      </w:pPr>
      <w:r w:rsidRPr="00E90AF3">
        <w:rPr>
          <w:rFonts w:eastAsia="Calibri"/>
          <w:lang w:val="uk-UA" w:eastAsia="en-US"/>
        </w:rPr>
        <w:t>Бюлетень, що був отриманий депозитарною установою після завершення часу, відведеного на голосування,  вважається таким, що не поданий.</w:t>
      </w:r>
    </w:p>
    <w:p w14:paraId="4CC257A1" w14:textId="77777777" w:rsidR="00A34013" w:rsidRPr="00E90AF3" w:rsidRDefault="00A34013" w:rsidP="00A34013">
      <w:pPr>
        <w:ind w:left="567" w:hanging="567"/>
        <w:jc w:val="both"/>
        <w:rPr>
          <w:lang w:val="uk-UA"/>
        </w:rPr>
      </w:pPr>
    </w:p>
    <w:p w14:paraId="56A8A73C" w14:textId="77777777" w:rsidR="003B542C" w:rsidRPr="00E90AF3" w:rsidRDefault="003B542C" w:rsidP="003B542C">
      <w:pPr>
        <w:ind w:left="567" w:hanging="567"/>
        <w:jc w:val="center"/>
        <w:rPr>
          <w:rFonts w:ascii="TimesNewRomanPSMT" w:hAnsi="TimesNewRomanPSMT"/>
          <w:b/>
          <w:lang w:val="uk-UA"/>
        </w:rPr>
      </w:pPr>
      <w:r w:rsidRPr="00E90AF3">
        <w:rPr>
          <w:rStyle w:val="fontstyle01"/>
          <w:b/>
          <w:color w:val="auto"/>
          <w:lang w:val="uk-UA"/>
        </w:rPr>
        <w:t xml:space="preserve">Проект порядку денного </w:t>
      </w:r>
      <w:r w:rsidRPr="00E90AF3">
        <w:rPr>
          <w:rFonts w:ascii="TimesNewRomanPSMT" w:hAnsi="TimesNewRomanPSMT"/>
          <w:b/>
          <w:lang w:val="uk-UA"/>
        </w:rPr>
        <w:t>загальних зборів:</w:t>
      </w:r>
    </w:p>
    <w:p w14:paraId="1F248A48" w14:textId="77777777" w:rsidR="002F38CE" w:rsidRPr="00E90AF3" w:rsidRDefault="00832F58" w:rsidP="00832F58">
      <w:pPr>
        <w:pStyle w:val="220"/>
        <w:widowControl w:val="0"/>
        <w:numPr>
          <w:ilvl w:val="0"/>
          <w:numId w:val="28"/>
        </w:numPr>
        <w:tabs>
          <w:tab w:val="left" w:pos="1418"/>
        </w:tabs>
        <w:autoSpaceDE w:val="0"/>
        <w:spacing w:after="0" w:line="240" w:lineRule="auto"/>
        <w:jc w:val="both"/>
        <w:rPr>
          <w:lang w:val="uk-UA"/>
        </w:rPr>
      </w:pPr>
      <w:r w:rsidRPr="00E90AF3">
        <w:rPr>
          <w:lang w:val="uk-UA"/>
        </w:rPr>
        <w:lastRenderedPageBreak/>
        <w:t>Внесення змін до Статуту Товариства шляхом викладення Статуту в новій редакції.</w:t>
      </w:r>
    </w:p>
    <w:p w14:paraId="57D9ABB2" w14:textId="77777777" w:rsidR="00832F58" w:rsidRPr="00E90AF3" w:rsidRDefault="00832F58" w:rsidP="00832F58">
      <w:pPr>
        <w:pStyle w:val="220"/>
        <w:widowControl w:val="0"/>
        <w:numPr>
          <w:ilvl w:val="0"/>
          <w:numId w:val="28"/>
        </w:numPr>
        <w:tabs>
          <w:tab w:val="left" w:pos="1418"/>
        </w:tabs>
        <w:autoSpaceDE w:val="0"/>
        <w:spacing w:after="0" w:line="240" w:lineRule="auto"/>
        <w:jc w:val="both"/>
        <w:rPr>
          <w:lang w:val="uk-UA"/>
        </w:rPr>
      </w:pPr>
      <w:r w:rsidRPr="00E90AF3">
        <w:rPr>
          <w:lang w:val="uk-UA"/>
        </w:rPr>
        <w:t>Про розформування резервного капіталу Товариства.</w:t>
      </w:r>
    </w:p>
    <w:p w14:paraId="549CA6B3" w14:textId="77777777" w:rsidR="00832F58" w:rsidRPr="00E90AF3" w:rsidRDefault="00832F58" w:rsidP="00832F58">
      <w:pPr>
        <w:pStyle w:val="220"/>
        <w:widowControl w:val="0"/>
        <w:numPr>
          <w:ilvl w:val="0"/>
          <w:numId w:val="28"/>
        </w:numPr>
        <w:tabs>
          <w:tab w:val="left" w:pos="1418"/>
        </w:tabs>
        <w:autoSpaceDE w:val="0"/>
        <w:spacing w:after="0" w:line="240" w:lineRule="auto"/>
        <w:jc w:val="both"/>
        <w:rPr>
          <w:lang w:val="uk-UA"/>
        </w:rPr>
      </w:pPr>
      <w:r w:rsidRPr="00E90AF3">
        <w:rPr>
          <w:lang w:val="uk-UA"/>
        </w:rPr>
        <w:t>Відміна діючих та затвердження нових внутрішніх Положень, що регламентують діяльність органів управління та контролю Товариства.</w:t>
      </w:r>
    </w:p>
    <w:p w14:paraId="18B41578" w14:textId="77777777" w:rsidR="00832F58" w:rsidRPr="00E90AF3" w:rsidRDefault="00832F58" w:rsidP="00832F58">
      <w:pPr>
        <w:pStyle w:val="220"/>
        <w:widowControl w:val="0"/>
        <w:numPr>
          <w:ilvl w:val="0"/>
          <w:numId w:val="28"/>
        </w:numPr>
        <w:tabs>
          <w:tab w:val="left" w:pos="1418"/>
        </w:tabs>
        <w:autoSpaceDE w:val="0"/>
        <w:spacing w:after="0" w:line="240" w:lineRule="auto"/>
        <w:jc w:val="both"/>
        <w:rPr>
          <w:lang w:val="uk-UA"/>
        </w:rPr>
      </w:pPr>
      <w:r w:rsidRPr="00E90AF3">
        <w:rPr>
          <w:lang w:val="uk-UA"/>
        </w:rPr>
        <w:t>Скасування діючих принципів (кодексу) корпоративного управління Товариства.</w:t>
      </w:r>
    </w:p>
    <w:p w14:paraId="4FA85A69" w14:textId="77777777" w:rsidR="00832F58" w:rsidRPr="00E90AF3" w:rsidRDefault="00832F58" w:rsidP="00832F58">
      <w:pPr>
        <w:pStyle w:val="220"/>
        <w:widowControl w:val="0"/>
        <w:numPr>
          <w:ilvl w:val="0"/>
          <w:numId w:val="28"/>
        </w:numPr>
        <w:tabs>
          <w:tab w:val="left" w:pos="1418"/>
        </w:tabs>
        <w:autoSpaceDE w:val="0"/>
        <w:spacing w:after="0" w:line="240" w:lineRule="auto"/>
        <w:jc w:val="both"/>
        <w:rPr>
          <w:lang w:val="uk-UA"/>
        </w:rPr>
      </w:pPr>
      <w:r w:rsidRPr="00E90AF3">
        <w:rPr>
          <w:lang w:val="uk-UA"/>
        </w:rPr>
        <w:t>Розгляд звіту Наглядової ради Товариства за 2022 рік. Прийняття рішення за результатами розгляду звіту Наглядової ради Товариства.</w:t>
      </w:r>
    </w:p>
    <w:p w14:paraId="08A1425E" w14:textId="77777777" w:rsidR="00832F58" w:rsidRPr="00E90AF3" w:rsidRDefault="00832F58" w:rsidP="00832F58">
      <w:pPr>
        <w:pStyle w:val="220"/>
        <w:widowControl w:val="0"/>
        <w:numPr>
          <w:ilvl w:val="0"/>
          <w:numId w:val="28"/>
        </w:numPr>
        <w:tabs>
          <w:tab w:val="left" w:pos="1418"/>
        </w:tabs>
        <w:autoSpaceDE w:val="0"/>
        <w:spacing w:after="0" w:line="240" w:lineRule="auto"/>
        <w:jc w:val="both"/>
        <w:rPr>
          <w:lang w:val="uk-UA"/>
        </w:rPr>
      </w:pPr>
      <w:r w:rsidRPr="00E90AF3">
        <w:rPr>
          <w:lang w:val="uk-UA"/>
        </w:rPr>
        <w:t>Розгляд висновків Ревізійної комісії Товариства про результати перевірки фінансово-господарської діяльності в 2022 році. Прийняття рішення за наслідками розгляду звіту та висновків Ревізійної комісії.</w:t>
      </w:r>
    </w:p>
    <w:p w14:paraId="00FE17F0" w14:textId="77777777" w:rsidR="00832F58" w:rsidRPr="00E90AF3" w:rsidRDefault="00832F58" w:rsidP="00832F58">
      <w:pPr>
        <w:pStyle w:val="220"/>
        <w:widowControl w:val="0"/>
        <w:numPr>
          <w:ilvl w:val="0"/>
          <w:numId w:val="28"/>
        </w:numPr>
        <w:tabs>
          <w:tab w:val="left" w:pos="1418"/>
        </w:tabs>
        <w:autoSpaceDE w:val="0"/>
        <w:spacing w:after="0" w:line="240" w:lineRule="auto"/>
        <w:jc w:val="both"/>
        <w:rPr>
          <w:lang w:val="uk-UA"/>
        </w:rPr>
      </w:pPr>
      <w:r w:rsidRPr="00E90AF3">
        <w:rPr>
          <w:lang w:val="uk-UA"/>
        </w:rPr>
        <w:t>Затвердження результатів фінансово-господарської діяльності Товариства за 2022 рік та розподіл прибутку (покриття збитків) Товариства.</w:t>
      </w:r>
    </w:p>
    <w:p w14:paraId="2EE90451" w14:textId="77777777" w:rsidR="00832F58" w:rsidRPr="00E90AF3" w:rsidRDefault="00832F58" w:rsidP="00832F58">
      <w:pPr>
        <w:pStyle w:val="220"/>
        <w:widowControl w:val="0"/>
        <w:numPr>
          <w:ilvl w:val="0"/>
          <w:numId w:val="28"/>
        </w:numPr>
        <w:tabs>
          <w:tab w:val="left" w:pos="1418"/>
        </w:tabs>
        <w:autoSpaceDE w:val="0"/>
        <w:spacing w:after="0" w:line="240" w:lineRule="auto"/>
        <w:jc w:val="both"/>
        <w:rPr>
          <w:lang w:val="uk-UA"/>
        </w:rPr>
      </w:pPr>
      <w:r w:rsidRPr="00E90AF3">
        <w:rPr>
          <w:lang w:val="uk-UA"/>
        </w:rPr>
        <w:t>Затвердження річного звіту Товариства за 2022 рік.</w:t>
      </w:r>
    </w:p>
    <w:p w14:paraId="3C575EC2" w14:textId="77777777" w:rsidR="00832F58" w:rsidRPr="00E90AF3" w:rsidRDefault="00832F58" w:rsidP="00832F58">
      <w:pPr>
        <w:pStyle w:val="220"/>
        <w:widowControl w:val="0"/>
        <w:numPr>
          <w:ilvl w:val="0"/>
          <w:numId w:val="28"/>
        </w:numPr>
        <w:tabs>
          <w:tab w:val="left" w:pos="1418"/>
        </w:tabs>
        <w:autoSpaceDE w:val="0"/>
        <w:spacing w:after="0" w:line="240" w:lineRule="auto"/>
        <w:jc w:val="both"/>
        <w:rPr>
          <w:lang w:val="uk-UA"/>
        </w:rPr>
      </w:pPr>
      <w:r w:rsidRPr="00E90AF3">
        <w:rPr>
          <w:lang w:val="uk-UA"/>
        </w:rPr>
        <w:t>Прийняття рішення про припинення повноважень Голови та членів Ревізійної комісії Товариства, у зв'язку із скасуванням в Товаристві органу контролю "Ревізійна комісія".</w:t>
      </w:r>
    </w:p>
    <w:p w14:paraId="7EDB1AD1" w14:textId="77777777" w:rsidR="003B542C" w:rsidRPr="00E90AF3" w:rsidRDefault="003B542C" w:rsidP="00A34013">
      <w:pPr>
        <w:ind w:left="567" w:hanging="567"/>
        <w:jc w:val="both"/>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E579C0" w:rsidRPr="00E90AF3" w14:paraId="490562E2" w14:textId="77777777" w:rsidTr="0050659B">
        <w:tc>
          <w:tcPr>
            <w:tcW w:w="9520" w:type="dxa"/>
            <w:shd w:val="clear" w:color="auto" w:fill="D9D9D9"/>
          </w:tcPr>
          <w:p w14:paraId="36A0C075" w14:textId="77777777" w:rsidR="00066BEA" w:rsidRPr="00E90AF3" w:rsidRDefault="00E579C0" w:rsidP="00E579C0">
            <w:pPr>
              <w:ind w:left="-567" w:right="-1" w:firstLine="567"/>
              <w:jc w:val="center"/>
              <w:rPr>
                <w:b/>
                <w:lang w:val="uk-UA"/>
              </w:rPr>
            </w:pPr>
            <w:r w:rsidRPr="00E90AF3">
              <w:rPr>
                <w:b/>
                <w:lang w:val="uk-UA"/>
              </w:rPr>
              <w:br w:type="page"/>
            </w:r>
            <w:r w:rsidR="009662DE" w:rsidRPr="00E90AF3">
              <w:rPr>
                <w:b/>
                <w:lang w:val="uk-UA"/>
              </w:rPr>
              <w:t xml:space="preserve">Проекти </w:t>
            </w:r>
            <w:r w:rsidRPr="00E90AF3">
              <w:rPr>
                <w:b/>
                <w:lang w:val="uk-UA"/>
              </w:rPr>
              <w:t>рішень</w:t>
            </w:r>
            <w:r w:rsidR="00782E94" w:rsidRPr="00E90AF3">
              <w:rPr>
                <w:b/>
                <w:lang w:val="uk-UA"/>
              </w:rPr>
              <w:t xml:space="preserve"> (крім кумулятивного голосування)</w:t>
            </w:r>
            <w:r w:rsidRPr="00E90AF3">
              <w:rPr>
                <w:b/>
                <w:lang w:val="uk-UA"/>
              </w:rPr>
              <w:t xml:space="preserve"> </w:t>
            </w:r>
          </w:p>
          <w:p w14:paraId="50041E25" w14:textId="77777777" w:rsidR="00E579C0" w:rsidRPr="00E90AF3" w:rsidRDefault="00E579C0" w:rsidP="00066BEA">
            <w:pPr>
              <w:ind w:left="-567" w:right="-1" w:firstLine="567"/>
              <w:jc w:val="center"/>
              <w:rPr>
                <w:bCs/>
                <w:lang w:val="uk-UA"/>
              </w:rPr>
            </w:pPr>
            <w:r w:rsidRPr="00E90AF3">
              <w:rPr>
                <w:b/>
                <w:lang w:val="uk-UA"/>
              </w:rPr>
              <w:t xml:space="preserve">з </w:t>
            </w:r>
            <w:r w:rsidR="00782E94" w:rsidRPr="00E90AF3">
              <w:rPr>
                <w:b/>
                <w:lang w:val="uk-UA"/>
              </w:rPr>
              <w:t xml:space="preserve">кожного питання, включеного до </w:t>
            </w:r>
            <w:r w:rsidRPr="00E90AF3">
              <w:rPr>
                <w:b/>
                <w:lang w:val="uk-UA"/>
              </w:rPr>
              <w:t>проекту порядку денного:</w:t>
            </w:r>
          </w:p>
        </w:tc>
      </w:tr>
      <w:tr w:rsidR="002F38CE" w:rsidRPr="00E90AF3" w14:paraId="6D44D3FE" w14:textId="77777777" w:rsidTr="0050659B">
        <w:tc>
          <w:tcPr>
            <w:tcW w:w="9520" w:type="dxa"/>
            <w:shd w:val="clear" w:color="auto" w:fill="auto"/>
          </w:tcPr>
          <w:p w14:paraId="6EAF5217" w14:textId="77777777" w:rsidR="002F38CE" w:rsidRPr="00E90AF3" w:rsidRDefault="002F38CE" w:rsidP="00E579C0">
            <w:pPr>
              <w:pStyle w:val="220"/>
              <w:widowControl w:val="0"/>
              <w:tabs>
                <w:tab w:val="left" w:pos="1418"/>
              </w:tabs>
              <w:autoSpaceDE w:val="0"/>
              <w:spacing w:after="0" w:line="240" w:lineRule="auto"/>
              <w:ind w:left="0"/>
              <w:jc w:val="both"/>
              <w:rPr>
                <w:b/>
                <w:lang w:val="uk-UA"/>
              </w:rPr>
            </w:pPr>
            <w:r w:rsidRPr="00E90AF3">
              <w:rPr>
                <w:b/>
                <w:lang w:val="uk-UA"/>
              </w:rPr>
              <w:t>Питання 1. Внесення змін до Статуту Товариства шляхом викладення Статуту в новій редакції.</w:t>
            </w:r>
          </w:p>
          <w:p w14:paraId="56ED1BF7" w14:textId="77777777" w:rsidR="002F38CE" w:rsidRPr="00E90AF3" w:rsidRDefault="002F38CE" w:rsidP="00E579C0">
            <w:pPr>
              <w:pStyle w:val="220"/>
              <w:widowControl w:val="0"/>
              <w:tabs>
                <w:tab w:val="left" w:pos="1418"/>
              </w:tabs>
              <w:autoSpaceDE w:val="0"/>
              <w:spacing w:after="0" w:line="240" w:lineRule="auto"/>
              <w:ind w:left="0"/>
              <w:jc w:val="both"/>
              <w:rPr>
                <w:lang w:val="uk-UA"/>
              </w:rPr>
            </w:pPr>
          </w:p>
          <w:p w14:paraId="6156A3E0" w14:textId="77777777" w:rsidR="002F38CE" w:rsidRPr="00E90AF3" w:rsidRDefault="002F38CE" w:rsidP="00E579C0">
            <w:pPr>
              <w:pStyle w:val="220"/>
              <w:widowControl w:val="0"/>
              <w:tabs>
                <w:tab w:val="left" w:pos="1418"/>
              </w:tabs>
              <w:autoSpaceDE w:val="0"/>
              <w:spacing w:after="0" w:line="240" w:lineRule="auto"/>
              <w:ind w:left="0"/>
              <w:jc w:val="both"/>
              <w:rPr>
                <w:b/>
                <w:lang w:val="uk-UA"/>
              </w:rPr>
            </w:pPr>
            <w:r w:rsidRPr="00E90AF3">
              <w:rPr>
                <w:b/>
                <w:lang w:val="uk-UA"/>
              </w:rPr>
              <w:t>Проект рішення з цього питання:</w:t>
            </w:r>
          </w:p>
          <w:p w14:paraId="53D9BDB6" w14:textId="77777777" w:rsidR="002F38CE" w:rsidRPr="00E90AF3" w:rsidRDefault="002F38CE" w:rsidP="002F38CE">
            <w:pPr>
              <w:pStyle w:val="211"/>
              <w:widowControl w:val="0"/>
              <w:tabs>
                <w:tab w:val="left" w:pos="567"/>
              </w:tabs>
              <w:autoSpaceDE w:val="0"/>
              <w:spacing w:after="0" w:line="240" w:lineRule="auto"/>
              <w:ind w:left="0"/>
              <w:jc w:val="both"/>
              <w:rPr>
                <w:color w:val="000000"/>
                <w:lang w:val="uk-UA"/>
              </w:rPr>
            </w:pPr>
            <w:r w:rsidRPr="00E90AF3">
              <w:rPr>
                <w:color w:val="000000"/>
                <w:lang w:val="uk-UA"/>
              </w:rPr>
              <w:t>1.1. Шляхом викладення Статуту Товариства в новій редакції, внести та затвердити зміни до Статуту, що пов’язані із:</w:t>
            </w:r>
          </w:p>
          <w:p w14:paraId="634FDA30" w14:textId="77777777" w:rsidR="002F38CE" w:rsidRPr="00E90AF3" w:rsidRDefault="002F38CE" w:rsidP="002F38CE">
            <w:pPr>
              <w:pStyle w:val="211"/>
              <w:widowControl w:val="0"/>
              <w:tabs>
                <w:tab w:val="left" w:pos="567"/>
              </w:tabs>
              <w:autoSpaceDE w:val="0"/>
              <w:spacing w:after="0" w:line="240" w:lineRule="auto"/>
              <w:ind w:left="454"/>
              <w:jc w:val="both"/>
              <w:rPr>
                <w:i/>
                <w:color w:val="000000"/>
                <w:lang w:val="uk-UA"/>
              </w:rPr>
            </w:pPr>
            <w:r w:rsidRPr="00E90AF3">
              <w:rPr>
                <w:i/>
                <w:color w:val="000000"/>
                <w:lang w:val="uk-UA"/>
              </w:rPr>
              <w:t>- приведенням окремих положень Статуту у відповідність до змін у діючому законодавстві;</w:t>
            </w:r>
          </w:p>
          <w:p w14:paraId="097252EF" w14:textId="0BFFC65F" w:rsidR="002F38CE" w:rsidRDefault="002F38CE" w:rsidP="002F38CE">
            <w:pPr>
              <w:pStyle w:val="211"/>
              <w:widowControl w:val="0"/>
              <w:tabs>
                <w:tab w:val="left" w:pos="567"/>
              </w:tabs>
              <w:autoSpaceDE w:val="0"/>
              <w:spacing w:after="0" w:line="240" w:lineRule="auto"/>
              <w:ind w:left="454"/>
              <w:jc w:val="both"/>
              <w:rPr>
                <w:i/>
                <w:color w:val="000000"/>
                <w:lang w:val="uk-UA"/>
              </w:rPr>
            </w:pPr>
            <w:r w:rsidRPr="00E90AF3">
              <w:rPr>
                <w:i/>
                <w:color w:val="000000"/>
                <w:lang w:val="uk-UA"/>
              </w:rPr>
              <w:t xml:space="preserve">- можливістю посадових осіб </w:t>
            </w:r>
            <w:r w:rsidR="00832F58" w:rsidRPr="00E90AF3">
              <w:rPr>
                <w:i/>
                <w:color w:val="000000"/>
                <w:lang w:val="uk-UA"/>
              </w:rPr>
              <w:t>ПРАТ "РОЗІВСЬКИЙ ЕЛЕВАТОР"</w:t>
            </w:r>
            <w:r w:rsidRPr="00E90AF3">
              <w:rPr>
                <w:i/>
                <w:color w:val="000000"/>
                <w:lang w:val="uk-UA"/>
              </w:rPr>
              <w:t xml:space="preserve"> бути посадовими особами іншого суб’єкта господарювання, що здійснює діяльність у сфері діяльності </w:t>
            </w:r>
            <w:r w:rsidR="00832F58" w:rsidRPr="00E90AF3">
              <w:rPr>
                <w:i/>
                <w:color w:val="000000"/>
                <w:lang w:val="uk-UA"/>
              </w:rPr>
              <w:t>ПРАТ "РОЗІВСЬКИЙ ЕЛЕВАТОР"</w:t>
            </w:r>
            <w:r w:rsidRPr="00E90AF3">
              <w:rPr>
                <w:i/>
                <w:color w:val="000000"/>
                <w:lang w:val="uk-UA"/>
              </w:rPr>
              <w:t>;</w:t>
            </w:r>
          </w:p>
          <w:p w14:paraId="6E69E15B" w14:textId="4EADE51B" w:rsidR="0070248A" w:rsidRPr="00E90AF3" w:rsidRDefault="0070248A" w:rsidP="002F38CE">
            <w:pPr>
              <w:pStyle w:val="211"/>
              <w:widowControl w:val="0"/>
              <w:tabs>
                <w:tab w:val="left" w:pos="567"/>
              </w:tabs>
              <w:autoSpaceDE w:val="0"/>
              <w:spacing w:after="0" w:line="240" w:lineRule="auto"/>
              <w:ind w:left="454"/>
              <w:jc w:val="both"/>
              <w:rPr>
                <w:i/>
                <w:color w:val="000000"/>
                <w:lang w:val="uk-UA"/>
              </w:rPr>
            </w:pPr>
            <w:r>
              <w:rPr>
                <w:i/>
                <w:color w:val="000000"/>
                <w:lang w:val="uk-UA"/>
              </w:rPr>
              <w:t xml:space="preserve">- </w:t>
            </w:r>
            <w:r w:rsidRPr="0070248A">
              <w:rPr>
                <w:i/>
                <w:color w:val="000000"/>
                <w:lang w:val="uk-UA"/>
              </w:rPr>
              <w:t>скасуванням в Товаристві органу контролю Ревізійна комісія Товариства</w:t>
            </w:r>
            <w:r>
              <w:rPr>
                <w:i/>
                <w:color w:val="000000"/>
                <w:lang w:val="uk-UA"/>
              </w:rPr>
              <w:t>;</w:t>
            </w:r>
          </w:p>
          <w:p w14:paraId="01E45918" w14:textId="77777777" w:rsidR="002F38CE" w:rsidRPr="00E90AF3" w:rsidRDefault="002F38CE" w:rsidP="002F38CE">
            <w:pPr>
              <w:pStyle w:val="211"/>
              <w:widowControl w:val="0"/>
              <w:tabs>
                <w:tab w:val="left" w:pos="567"/>
              </w:tabs>
              <w:autoSpaceDE w:val="0"/>
              <w:spacing w:after="0" w:line="240" w:lineRule="auto"/>
              <w:ind w:left="454"/>
              <w:jc w:val="both"/>
              <w:rPr>
                <w:i/>
                <w:color w:val="000000"/>
                <w:lang w:val="uk-UA"/>
              </w:rPr>
            </w:pPr>
            <w:r w:rsidRPr="00E90AF3">
              <w:rPr>
                <w:i/>
                <w:color w:val="000000"/>
                <w:lang w:val="uk-UA"/>
              </w:rPr>
              <w:t xml:space="preserve">- скасуванням </w:t>
            </w:r>
            <w:r w:rsidRPr="00E90AF3">
              <w:rPr>
                <w:i/>
                <w:lang w:val="uk-UA"/>
              </w:rPr>
              <w:t xml:space="preserve">положень Статуту </w:t>
            </w:r>
            <w:r w:rsidRPr="00E90AF3">
              <w:rPr>
                <w:i/>
                <w:color w:val="000000"/>
                <w:lang w:val="uk-UA"/>
              </w:rPr>
              <w:t>щодо порядку формування, використання коштів резервного капіталу Товариства;</w:t>
            </w:r>
          </w:p>
          <w:p w14:paraId="303A9F06" w14:textId="3A1645CC" w:rsidR="002F38CE" w:rsidRPr="00E90AF3" w:rsidRDefault="002F38CE" w:rsidP="002F38CE">
            <w:pPr>
              <w:pStyle w:val="211"/>
              <w:widowControl w:val="0"/>
              <w:tabs>
                <w:tab w:val="left" w:pos="567"/>
              </w:tabs>
              <w:autoSpaceDE w:val="0"/>
              <w:spacing w:after="0" w:line="240" w:lineRule="auto"/>
              <w:ind w:left="454"/>
              <w:jc w:val="both"/>
              <w:rPr>
                <w:color w:val="000000"/>
                <w:lang w:val="uk-UA"/>
              </w:rPr>
            </w:pPr>
            <w:r w:rsidRPr="00E90AF3">
              <w:rPr>
                <w:i/>
                <w:color w:val="000000"/>
                <w:lang w:val="uk-UA"/>
              </w:rPr>
              <w:t>- доповненням положень статуту нормою наступного змісту: "</w:t>
            </w:r>
            <w:r w:rsidR="009D09B0" w:rsidRPr="00E90AF3">
              <w:rPr>
                <w:i/>
                <w:color w:val="000000"/>
                <w:lang w:val="uk-UA"/>
              </w:rPr>
              <w:t xml:space="preserve">Судові витрати та інші витрати, понесені акціонером у зв’язку з поданням в інтересах Товариства позову про відшкодування збитків, заподіяних Товариству його посадовими особами, можуть </w:t>
            </w:r>
            <w:r w:rsidR="00E90AF3">
              <w:rPr>
                <w:i/>
                <w:color w:val="000000"/>
                <w:lang w:val="uk-UA"/>
              </w:rPr>
              <w:t>відшкодовуватися</w:t>
            </w:r>
            <w:r w:rsidR="009D09B0" w:rsidRPr="00E90AF3">
              <w:rPr>
                <w:i/>
                <w:color w:val="000000"/>
                <w:lang w:val="uk-UA"/>
              </w:rPr>
              <w:t xml:space="preserve"> таким Товариством виключно за рішенням Загальних зборів акціонерів.</w:t>
            </w:r>
            <w:r w:rsidRPr="00E90AF3">
              <w:rPr>
                <w:i/>
                <w:color w:val="000000"/>
                <w:lang w:val="uk-UA"/>
              </w:rPr>
              <w:t>"</w:t>
            </w:r>
          </w:p>
          <w:p w14:paraId="53F37096" w14:textId="1E4824D2" w:rsidR="002F38CE" w:rsidRPr="00E90AF3" w:rsidRDefault="002F38CE" w:rsidP="002F38CE">
            <w:pPr>
              <w:widowControl w:val="0"/>
              <w:autoSpaceDE w:val="0"/>
              <w:autoSpaceDN w:val="0"/>
              <w:jc w:val="both"/>
              <w:rPr>
                <w:lang w:val="uk-UA"/>
              </w:rPr>
            </w:pPr>
            <w:r w:rsidRPr="00E90AF3">
              <w:rPr>
                <w:color w:val="000000"/>
                <w:lang w:val="uk-UA"/>
              </w:rPr>
              <w:t xml:space="preserve">1.2. Делегувати Головуючому та секретарю загальних зборів акціонерів право підпису Статуту </w:t>
            </w:r>
            <w:r w:rsidRPr="00E90AF3">
              <w:rPr>
                <w:lang w:val="uk-UA"/>
              </w:rPr>
              <w:t xml:space="preserve">Товариства в редакції, затвердженій рішенням загальних зборів акціонерів Товариства від </w:t>
            </w:r>
            <w:r w:rsidR="00E90AF3" w:rsidRPr="00E90AF3">
              <w:rPr>
                <w:lang w:val="uk-UA"/>
              </w:rPr>
              <w:t xml:space="preserve">28 </w:t>
            </w:r>
            <w:r w:rsidR="00E90AF3">
              <w:rPr>
                <w:lang w:val="uk-UA"/>
              </w:rPr>
              <w:t>квітня 2023</w:t>
            </w:r>
            <w:r w:rsidRPr="00E90AF3">
              <w:rPr>
                <w:lang w:val="uk-UA"/>
              </w:rPr>
              <w:t xml:space="preserve"> року.</w:t>
            </w:r>
          </w:p>
          <w:p w14:paraId="3D331F4E" w14:textId="36D8A234" w:rsidR="002F38CE" w:rsidRPr="00E90AF3" w:rsidRDefault="002F38CE" w:rsidP="002F38CE">
            <w:pPr>
              <w:pStyle w:val="220"/>
              <w:widowControl w:val="0"/>
              <w:tabs>
                <w:tab w:val="left" w:pos="1418"/>
              </w:tabs>
              <w:autoSpaceDE w:val="0"/>
              <w:spacing w:after="0" w:line="240" w:lineRule="auto"/>
              <w:ind w:left="0"/>
              <w:jc w:val="both"/>
              <w:rPr>
                <w:lang w:val="uk-UA"/>
              </w:rPr>
            </w:pPr>
            <w:r w:rsidRPr="00E90AF3">
              <w:rPr>
                <w:lang w:val="uk-UA"/>
              </w:rPr>
              <w:t>1.3. Доручити Голові Правління Товариства особисто</w:t>
            </w:r>
            <w:r w:rsidRPr="00E90AF3">
              <w:rPr>
                <w:color w:val="000000"/>
                <w:lang w:val="uk-UA"/>
              </w:rPr>
              <w:t xml:space="preserve"> або через представника Товариства на підставі виданої довіреності забезпечити в установленому законодавством порядку державну </w:t>
            </w:r>
            <w:r w:rsidRPr="00E90AF3">
              <w:rPr>
                <w:lang w:val="uk-UA"/>
              </w:rPr>
              <w:t xml:space="preserve">реєстрацію Статуту Товариства в новій редакції, затвердженій рішенням Загальних зборів акціонерів Товариства від </w:t>
            </w:r>
            <w:r w:rsidR="00E90AF3" w:rsidRPr="00E90AF3">
              <w:rPr>
                <w:lang w:val="uk-UA"/>
              </w:rPr>
              <w:t>28 квітня 2023</w:t>
            </w:r>
            <w:r w:rsidRPr="00E90AF3">
              <w:rPr>
                <w:lang w:val="uk-UA"/>
              </w:rPr>
              <w:t xml:space="preserve"> року.</w:t>
            </w:r>
          </w:p>
        </w:tc>
      </w:tr>
      <w:tr w:rsidR="00832F58" w:rsidRPr="00E90AF3" w14:paraId="79A1C710" w14:textId="77777777" w:rsidTr="0050659B">
        <w:tc>
          <w:tcPr>
            <w:tcW w:w="9520" w:type="dxa"/>
            <w:shd w:val="clear" w:color="auto" w:fill="auto"/>
          </w:tcPr>
          <w:p w14:paraId="04859D41" w14:textId="77777777" w:rsidR="00832F58" w:rsidRPr="00E90AF3" w:rsidRDefault="00832F58" w:rsidP="00E579C0">
            <w:pPr>
              <w:pStyle w:val="220"/>
              <w:widowControl w:val="0"/>
              <w:tabs>
                <w:tab w:val="left" w:pos="1418"/>
              </w:tabs>
              <w:autoSpaceDE w:val="0"/>
              <w:spacing w:after="0" w:line="240" w:lineRule="auto"/>
              <w:ind w:left="0"/>
              <w:jc w:val="both"/>
              <w:rPr>
                <w:b/>
                <w:lang w:val="uk-UA"/>
              </w:rPr>
            </w:pPr>
            <w:r w:rsidRPr="00E90AF3">
              <w:rPr>
                <w:b/>
                <w:lang w:val="uk-UA"/>
              </w:rPr>
              <w:t>Питання 2. Про розформування резервного капіталу Товариства.</w:t>
            </w:r>
          </w:p>
          <w:p w14:paraId="14EE8256" w14:textId="77777777" w:rsidR="00832F58" w:rsidRPr="00E90AF3" w:rsidRDefault="00832F58" w:rsidP="00E579C0">
            <w:pPr>
              <w:pStyle w:val="220"/>
              <w:widowControl w:val="0"/>
              <w:tabs>
                <w:tab w:val="left" w:pos="1418"/>
              </w:tabs>
              <w:autoSpaceDE w:val="0"/>
              <w:spacing w:after="0" w:line="240" w:lineRule="auto"/>
              <w:ind w:left="0"/>
              <w:jc w:val="both"/>
              <w:rPr>
                <w:b/>
                <w:lang w:val="uk-UA"/>
              </w:rPr>
            </w:pPr>
          </w:p>
          <w:p w14:paraId="1D0AC7CE" w14:textId="77777777" w:rsidR="00832F58" w:rsidRPr="00E90AF3" w:rsidRDefault="00832F58" w:rsidP="00E579C0">
            <w:pPr>
              <w:pStyle w:val="220"/>
              <w:widowControl w:val="0"/>
              <w:tabs>
                <w:tab w:val="left" w:pos="1418"/>
              </w:tabs>
              <w:autoSpaceDE w:val="0"/>
              <w:spacing w:after="0" w:line="240" w:lineRule="auto"/>
              <w:ind w:left="0"/>
              <w:jc w:val="both"/>
              <w:rPr>
                <w:b/>
                <w:lang w:val="uk-UA"/>
              </w:rPr>
            </w:pPr>
            <w:r w:rsidRPr="00E90AF3">
              <w:rPr>
                <w:b/>
                <w:lang w:val="uk-UA"/>
              </w:rPr>
              <w:t>Проект рішення з цього питання:</w:t>
            </w:r>
          </w:p>
          <w:p w14:paraId="419FE3E8" w14:textId="77777777" w:rsidR="00832F58" w:rsidRPr="00E90AF3" w:rsidRDefault="00832F58" w:rsidP="00832F58">
            <w:pPr>
              <w:jc w:val="both"/>
              <w:rPr>
                <w:bCs/>
                <w:lang w:val="uk-UA"/>
              </w:rPr>
            </w:pPr>
            <w:r w:rsidRPr="00E90AF3">
              <w:rPr>
                <w:bCs/>
                <w:lang w:val="uk-UA"/>
              </w:rPr>
              <w:t>2.1. У зв'язку з скасуванням положень статуту Товариства щодо порядку формування, використання коштів резервного капіталу та інших фондів Товариства, розформувати резервний капітал Товариства.</w:t>
            </w:r>
          </w:p>
          <w:p w14:paraId="2DF70C5B" w14:textId="77777777" w:rsidR="00832F58" w:rsidRPr="00E90AF3" w:rsidRDefault="00832F58" w:rsidP="00832F58">
            <w:pPr>
              <w:pStyle w:val="220"/>
              <w:widowControl w:val="0"/>
              <w:tabs>
                <w:tab w:val="left" w:pos="1418"/>
              </w:tabs>
              <w:autoSpaceDE w:val="0"/>
              <w:spacing w:after="0" w:line="240" w:lineRule="auto"/>
              <w:ind w:left="0"/>
              <w:jc w:val="both"/>
              <w:rPr>
                <w:b/>
                <w:lang w:val="uk-UA"/>
              </w:rPr>
            </w:pPr>
            <w:r w:rsidRPr="00E90AF3">
              <w:rPr>
                <w:bCs/>
                <w:lang w:val="uk-UA"/>
              </w:rPr>
              <w:t xml:space="preserve">2.2. Кошти розформованого резервного капіталу направити до нерозподіленого прибутку </w:t>
            </w:r>
            <w:r w:rsidRPr="00E90AF3">
              <w:rPr>
                <w:bCs/>
                <w:lang w:val="uk-UA"/>
              </w:rPr>
              <w:lastRenderedPageBreak/>
              <w:t>Товариства.</w:t>
            </w:r>
          </w:p>
        </w:tc>
      </w:tr>
      <w:tr w:rsidR="00832F58" w:rsidRPr="00E90AF3" w14:paraId="163F01F7" w14:textId="77777777" w:rsidTr="0050659B">
        <w:tc>
          <w:tcPr>
            <w:tcW w:w="9520" w:type="dxa"/>
            <w:shd w:val="clear" w:color="auto" w:fill="auto"/>
          </w:tcPr>
          <w:p w14:paraId="4E5EA001" w14:textId="77777777" w:rsidR="00832F58" w:rsidRPr="00E90AF3" w:rsidRDefault="00832F58" w:rsidP="00E579C0">
            <w:pPr>
              <w:pStyle w:val="220"/>
              <w:widowControl w:val="0"/>
              <w:tabs>
                <w:tab w:val="left" w:pos="1418"/>
              </w:tabs>
              <w:autoSpaceDE w:val="0"/>
              <w:spacing w:after="0" w:line="240" w:lineRule="auto"/>
              <w:ind w:left="0"/>
              <w:jc w:val="both"/>
              <w:rPr>
                <w:b/>
                <w:lang w:val="uk-UA"/>
              </w:rPr>
            </w:pPr>
            <w:r w:rsidRPr="00E90AF3">
              <w:rPr>
                <w:b/>
                <w:lang w:val="uk-UA"/>
              </w:rPr>
              <w:lastRenderedPageBreak/>
              <w:t>Питання 3. Відміна діючих та затвердження нових внутрішніх Положень, що регламентують діяльність органів управління та контролю Товариства.</w:t>
            </w:r>
          </w:p>
          <w:p w14:paraId="1F2D357C" w14:textId="77777777" w:rsidR="00832F58" w:rsidRPr="00E90AF3" w:rsidRDefault="00832F58" w:rsidP="00E579C0">
            <w:pPr>
              <w:pStyle w:val="220"/>
              <w:widowControl w:val="0"/>
              <w:tabs>
                <w:tab w:val="left" w:pos="1418"/>
              </w:tabs>
              <w:autoSpaceDE w:val="0"/>
              <w:spacing w:after="0" w:line="240" w:lineRule="auto"/>
              <w:ind w:left="0"/>
              <w:jc w:val="both"/>
              <w:rPr>
                <w:b/>
                <w:lang w:val="uk-UA"/>
              </w:rPr>
            </w:pPr>
          </w:p>
          <w:p w14:paraId="246997D6" w14:textId="77777777" w:rsidR="00832F58" w:rsidRPr="00E90AF3" w:rsidRDefault="00832F58" w:rsidP="00E579C0">
            <w:pPr>
              <w:pStyle w:val="220"/>
              <w:widowControl w:val="0"/>
              <w:tabs>
                <w:tab w:val="left" w:pos="1418"/>
              </w:tabs>
              <w:autoSpaceDE w:val="0"/>
              <w:spacing w:after="0" w:line="240" w:lineRule="auto"/>
              <w:ind w:left="0"/>
              <w:jc w:val="both"/>
              <w:rPr>
                <w:b/>
                <w:lang w:val="uk-UA"/>
              </w:rPr>
            </w:pPr>
            <w:r w:rsidRPr="00E90AF3">
              <w:rPr>
                <w:b/>
                <w:lang w:val="uk-UA"/>
              </w:rPr>
              <w:t>Проект рішення з цього питання:</w:t>
            </w:r>
          </w:p>
          <w:p w14:paraId="01F2B2A8" w14:textId="77777777" w:rsidR="00832F58" w:rsidRPr="00E90AF3" w:rsidRDefault="00832F58" w:rsidP="00832F58">
            <w:pPr>
              <w:widowControl w:val="0"/>
              <w:autoSpaceDE w:val="0"/>
              <w:autoSpaceDN w:val="0"/>
              <w:jc w:val="both"/>
              <w:rPr>
                <w:color w:val="000000"/>
                <w:lang w:val="uk-UA"/>
              </w:rPr>
            </w:pPr>
            <w:r w:rsidRPr="00E90AF3">
              <w:rPr>
                <w:color w:val="000000"/>
                <w:lang w:val="uk-UA"/>
              </w:rPr>
              <w:t>3.1. У зв’язку із приведенням окремих положень Статуту Товариства у відповідність до змін у діючому законодавстві України, затвердити нові Положення, що регламентують діяльність органів управління та контролю Товариства:</w:t>
            </w:r>
          </w:p>
          <w:p w14:paraId="56BC7633" w14:textId="77777777" w:rsidR="00832F58" w:rsidRPr="00E90AF3" w:rsidRDefault="00832F58" w:rsidP="00832F58">
            <w:pPr>
              <w:widowControl w:val="0"/>
              <w:autoSpaceDE w:val="0"/>
              <w:autoSpaceDN w:val="0"/>
              <w:ind w:left="596"/>
              <w:jc w:val="both"/>
              <w:rPr>
                <w:i/>
                <w:color w:val="000000"/>
                <w:lang w:val="uk-UA"/>
              </w:rPr>
            </w:pPr>
            <w:r w:rsidRPr="00E90AF3">
              <w:rPr>
                <w:i/>
                <w:color w:val="000000"/>
                <w:lang w:val="uk-UA"/>
              </w:rPr>
              <w:t xml:space="preserve"> - Положення про Загальні збори акціонерів ПРИВАТНОГО АКЦІОНЕРНОГО ТОВАРИСТВА "РОЗІВСЬКИЙ ЕЛЕВАТОР";</w:t>
            </w:r>
          </w:p>
          <w:p w14:paraId="170F71F3" w14:textId="77777777" w:rsidR="00832F58" w:rsidRPr="00E90AF3" w:rsidRDefault="00832F58" w:rsidP="00832F58">
            <w:pPr>
              <w:widowControl w:val="0"/>
              <w:autoSpaceDE w:val="0"/>
              <w:autoSpaceDN w:val="0"/>
              <w:ind w:left="596"/>
              <w:jc w:val="both"/>
              <w:rPr>
                <w:i/>
                <w:color w:val="000000"/>
                <w:lang w:val="uk-UA"/>
              </w:rPr>
            </w:pPr>
            <w:r w:rsidRPr="00E90AF3">
              <w:rPr>
                <w:i/>
                <w:color w:val="000000"/>
                <w:lang w:val="uk-UA"/>
              </w:rPr>
              <w:t>- Положення про Наглядову раду ПРИВАТНОГО АКЦІОНЕРНОГО ТОВАРИСТВА "РОЗІВСЬКИЙ ЕЛЕВАТОР".</w:t>
            </w:r>
          </w:p>
          <w:p w14:paraId="46934594" w14:textId="5E3D4685" w:rsidR="00832F58" w:rsidRPr="00E90AF3" w:rsidRDefault="00832F58" w:rsidP="00832F58">
            <w:pPr>
              <w:widowControl w:val="0"/>
              <w:autoSpaceDE w:val="0"/>
              <w:autoSpaceDN w:val="0"/>
              <w:jc w:val="both"/>
              <w:rPr>
                <w:lang w:val="uk-UA"/>
              </w:rPr>
            </w:pPr>
            <w:r w:rsidRPr="00E90AF3">
              <w:rPr>
                <w:color w:val="000000"/>
                <w:lang w:val="uk-UA"/>
              </w:rPr>
              <w:t xml:space="preserve">та встановити, що датою набуття чинності даних Положень, що регламентують діяльність органів управління та контролю Товариства, є дата </w:t>
            </w:r>
            <w:r w:rsidRPr="00E90AF3">
              <w:rPr>
                <w:lang w:val="uk-UA"/>
              </w:rPr>
              <w:t xml:space="preserve">проведення державної реєстрації Статуту Товариства в редакції, затвердженій рішенням загальних зборів акціонерів від </w:t>
            </w:r>
            <w:r w:rsidR="00E90AF3" w:rsidRPr="00E90AF3">
              <w:rPr>
                <w:lang w:val="uk-UA"/>
              </w:rPr>
              <w:t>28 квітня 2023</w:t>
            </w:r>
            <w:r w:rsidRPr="00E90AF3">
              <w:rPr>
                <w:lang w:val="uk-UA"/>
              </w:rPr>
              <w:t xml:space="preserve"> року.</w:t>
            </w:r>
          </w:p>
          <w:p w14:paraId="1AE1117D" w14:textId="05A1C3EB" w:rsidR="00832F58" w:rsidRPr="00E90AF3" w:rsidRDefault="00832F58" w:rsidP="00832F58">
            <w:pPr>
              <w:widowControl w:val="0"/>
              <w:autoSpaceDE w:val="0"/>
              <w:autoSpaceDN w:val="0"/>
              <w:jc w:val="both"/>
              <w:rPr>
                <w:color w:val="000000"/>
                <w:lang w:val="uk-UA"/>
              </w:rPr>
            </w:pPr>
            <w:r w:rsidRPr="00E90AF3">
              <w:rPr>
                <w:lang w:val="uk-UA"/>
              </w:rPr>
              <w:t xml:space="preserve">3.2. З дати проведення державної реєстрації Статуту Товариства в редакції, затвердженій рішенням загальних зборів акціонерів від </w:t>
            </w:r>
            <w:r w:rsidR="00E90AF3" w:rsidRPr="00E90AF3">
              <w:rPr>
                <w:lang w:val="uk-UA"/>
              </w:rPr>
              <w:t>28 квітня 2023</w:t>
            </w:r>
            <w:r w:rsidRPr="00E90AF3">
              <w:rPr>
                <w:lang w:val="uk-UA"/>
              </w:rPr>
              <w:t xml:space="preserve"> року, вважати такими, що втратили чинність діючі Положення, що регламентують діяльність органів управління та контролю Товариства</w:t>
            </w:r>
            <w:r w:rsidRPr="00E90AF3">
              <w:rPr>
                <w:color w:val="000000"/>
                <w:lang w:val="uk-UA"/>
              </w:rPr>
              <w:t>.</w:t>
            </w:r>
          </w:p>
          <w:p w14:paraId="4768B044" w14:textId="7FDB328D" w:rsidR="00832F58" w:rsidRPr="00E90AF3" w:rsidRDefault="00832F58" w:rsidP="00832F58">
            <w:pPr>
              <w:pStyle w:val="220"/>
              <w:widowControl w:val="0"/>
              <w:tabs>
                <w:tab w:val="left" w:pos="1418"/>
              </w:tabs>
              <w:autoSpaceDE w:val="0"/>
              <w:spacing w:after="0" w:line="240" w:lineRule="auto"/>
              <w:ind w:left="0"/>
              <w:jc w:val="both"/>
              <w:rPr>
                <w:b/>
                <w:lang w:val="uk-UA"/>
              </w:rPr>
            </w:pPr>
            <w:r w:rsidRPr="00E90AF3">
              <w:rPr>
                <w:color w:val="000000"/>
                <w:lang w:val="uk-UA"/>
              </w:rPr>
              <w:t xml:space="preserve">3.3. Делегувати Головуючому та секретарю загальних зборів право підпису Положень, що регламентують діяльність органів </w:t>
            </w:r>
            <w:r w:rsidRPr="00E90AF3">
              <w:rPr>
                <w:lang w:val="uk-UA"/>
              </w:rPr>
              <w:t xml:space="preserve">управління та контролю Товариства в редакціях, затверджених рішенням загальних зборів акціонерів від </w:t>
            </w:r>
            <w:r w:rsidR="00E90AF3" w:rsidRPr="00E90AF3">
              <w:rPr>
                <w:lang w:val="uk-UA"/>
              </w:rPr>
              <w:t>28 квітня 2023</w:t>
            </w:r>
            <w:r w:rsidRPr="00E90AF3">
              <w:rPr>
                <w:lang w:val="uk-UA"/>
              </w:rPr>
              <w:t xml:space="preserve"> року.</w:t>
            </w:r>
          </w:p>
        </w:tc>
      </w:tr>
      <w:tr w:rsidR="00832F58" w:rsidRPr="00E90AF3" w14:paraId="4AADDB6D" w14:textId="77777777" w:rsidTr="0050659B">
        <w:tc>
          <w:tcPr>
            <w:tcW w:w="9520" w:type="dxa"/>
            <w:shd w:val="clear" w:color="auto" w:fill="auto"/>
          </w:tcPr>
          <w:p w14:paraId="0A3B0B5E" w14:textId="77777777" w:rsidR="00832F58" w:rsidRPr="00E90AF3" w:rsidRDefault="00832F58" w:rsidP="00E579C0">
            <w:pPr>
              <w:pStyle w:val="220"/>
              <w:widowControl w:val="0"/>
              <w:tabs>
                <w:tab w:val="left" w:pos="1418"/>
              </w:tabs>
              <w:autoSpaceDE w:val="0"/>
              <w:spacing w:after="0" w:line="240" w:lineRule="auto"/>
              <w:ind w:left="0"/>
              <w:jc w:val="both"/>
              <w:rPr>
                <w:b/>
                <w:lang w:val="uk-UA"/>
              </w:rPr>
            </w:pPr>
            <w:r w:rsidRPr="00E90AF3">
              <w:rPr>
                <w:b/>
                <w:lang w:val="uk-UA"/>
              </w:rPr>
              <w:t>Питання 4. Скасування діючих принципів (кодексу) корпоративного управління Товариства.</w:t>
            </w:r>
          </w:p>
          <w:p w14:paraId="162FD630" w14:textId="77777777" w:rsidR="00832F58" w:rsidRPr="00E90AF3" w:rsidRDefault="00832F58" w:rsidP="00E579C0">
            <w:pPr>
              <w:pStyle w:val="220"/>
              <w:widowControl w:val="0"/>
              <w:tabs>
                <w:tab w:val="left" w:pos="1418"/>
              </w:tabs>
              <w:autoSpaceDE w:val="0"/>
              <w:spacing w:after="0" w:line="240" w:lineRule="auto"/>
              <w:ind w:left="0"/>
              <w:jc w:val="both"/>
              <w:rPr>
                <w:b/>
                <w:lang w:val="uk-UA"/>
              </w:rPr>
            </w:pPr>
          </w:p>
          <w:p w14:paraId="4438BC64" w14:textId="77777777" w:rsidR="00832F58" w:rsidRPr="00E90AF3" w:rsidRDefault="00832F58" w:rsidP="00E579C0">
            <w:pPr>
              <w:pStyle w:val="220"/>
              <w:widowControl w:val="0"/>
              <w:tabs>
                <w:tab w:val="left" w:pos="1418"/>
              </w:tabs>
              <w:autoSpaceDE w:val="0"/>
              <w:spacing w:after="0" w:line="240" w:lineRule="auto"/>
              <w:ind w:left="0"/>
              <w:jc w:val="both"/>
              <w:rPr>
                <w:b/>
                <w:lang w:val="uk-UA"/>
              </w:rPr>
            </w:pPr>
            <w:r w:rsidRPr="00E90AF3">
              <w:rPr>
                <w:b/>
                <w:lang w:val="uk-UA"/>
              </w:rPr>
              <w:t>Проект рішення з цього питання:</w:t>
            </w:r>
          </w:p>
          <w:p w14:paraId="4FA010B5" w14:textId="77777777" w:rsidR="00832F58" w:rsidRPr="00E90AF3" w:rsidRDefault="001138A2" w:rsidP="00E579C0">
            <w:pPr>
              <w:pStyle w:val="220"/>
              <w:widowControl w:val="0"/>
              <w:tabs>
                <w:tab w:val="left" w:pos="1418"/>
              </w:tabs>
              <w:autoSpaceDE w:val="0"/>
              <w:spacing w:after="0" w:line="240" w:lineRule="auto"/>
              <w:ind w:left="0"/>
              <w:jc w:val="both"/>
              <w:rPr>
                <w:b/>
                <w:lang w:val="uk-UA"/>
              </w:rPr>
            </w:pPr>
            <w:r w:rsidRPr="00E90AF3">
              <w:rPr>
                <w:lang w:val="uk-UA"/>
              </w:rPr>
              <w:t>4.1. Скасувати діючі принципи (кодекс) корпоративного управління ПРИВАТНОГО АКЦІОНЕРНОГО ТОВАРИСТВА "РОЗІВСЬКИЙ ЕЛЕВАТОР".</w:t>
            </w:r>
          </w:p>
        </w:tc>
      </w:tr>
      <w:tr w:rsidR="00832F58" w:rsidRPr="00E90AF3" w14:paraId="07FA6294" w14:textId="77777777" w:rsidTr="0050659B">
        <w:tc>
          <w:tcPr>
            <w:tcW w:w="9520" w:type="dxa"/>
            <w:shd w:val="clear" w:color="auto" w:fill="auto"/>
          </w:tcPr>
          <w:p w14:paraId="0AC7BF1D" w14:textId="77777777" w:rsidR="00832F58" w:rsidRPr="00E90AF3" w:rsidRDefault="001138A2" w:rsidP="00E579C0">
            <w:pPr>
              <w:pStyle w:val="220"/>
              <w:widowControl w:val="0"/>
              <w:tabs>
                <w:tab w:val="left" w:pos="1418"/>
              </w:tabs>
              <w:autoSpaceDE w:val="0"/>
              <w:spacing w:after="0" w:line="240" w:lineRule="auto"/>
              <w:ind w:left="0"/>
              <w:jc w:val="both"/>
              <w:rPr>
                <w:b/>
                <w:lang w:val="uk-UA"/>
              </w:rPr>
            </w:pPr>
            <w:r w:rsidRPr="00E90AF3">
              <w:rPr>
                <w:b/>
                <w:lang w:val="uk-UA"/>
              </w:rPr>
              <w:t>Питання 5. Розгляд звіту Наглядової ради Товариства за 2022 рік. Прийняття рішення за результатами розгляду звіту Наглядової ради Товариства.</w:t>
            </w:r>
          </w:p>
          <w:p w14:paraId="2BFB7F32" w14:textId="77777777" w:rsidR="001138A2" w:rsidRPr="00E90AF3" w:rsidRDefault="001138A2" w:rsidP="00E579C0">
            <w:pPr>
              <w:pStyle w:val="220"/>
              <w:widowControl w:val="0"/>
              <w:tabs>
                <w:tab w:val="left" w:pos="1418"/>
              </w:tabs>
              <w:autoSpaceDE w:val="0"/>
              <w:spacing w:after="0" w:line="240" w:lineRule="auto"/>
              <w:ind w:left="0"/>
              <w:jc w:val="both"/>
              <w:rPr>
                <w:b/>
                <w:lang w:val="uk-UA"/>
              </w:rPr>
            </w:pPr>
          </w:p>
          <w:p w14:paraId="6A4B7BD3" w14:textId="77777777" w:rsidR="001138A2" w:rsidRPr="00E90AF3" w:rsidRDefault="001138A2" w:rsidP="00E579C0">
            <w:pPr>
              <w:pStyle w:val="220"/>
              <w:widowControl w:val="0"/>
              <w:tabs>
                <w:tab w:val="left" w:pos="1418"/>
              </w:tabs>
              <w:autoSpaceDE w:val="0"/>
              <w:spacing w:after="0" w:line="240" w:lineRule="auto"/>
              <w:ind w:left="0"/>
              <w:jc w:val="both"/>
              <w:rPr>
                <w:b/>
                <w:lang w:val="uk-UA"/>
              </w:rPr>
            </w:pPr>
            <w:r w:rsidRPr="00E90AF3">
              <w:rPr>
                <w:b/>
                <w:lang w:val="uk-UA"/>
              </w:rPr>
              <w:t>Проект рішення з цього питання:</w:t>
            </w:r>
          </w:p>
          <w:p w14:paraId="6CDA459C" w14:textId="77777777" w:rsidR="001138A2" w:rsidRPr="00E90AF3" w:rsidRDefault="001138A2" w:rsidP="001138A2">
            <w:pPr>
              <w:pStyle w:val="a8"/>
              <w:suppressAutoHyphens/>
              <w:jc w:val="both"/>
              <w:rPr>
                <w:sz w:val="24"/>
                <w:szCs w:val="24"/>
                <w:lang w:val="uk-UA"/>
              </w:rPr>
            </w:pPr>
            <w:r w:rsidRPr="00E90AF3">
              <w:rPr>
                <w:sz w:val="24"/>
                <w:szCs w:val="24"/>
                <w:lang w:val="uk-UA"/>
              </w:rPr>
              <w:t xml:space="preserve">5.1. Прийняти до відома та затвердити звіт Наглядової ради Товариства за 2022 рік, без зауважень та додаткових заходів. </w:t>
            </w:r>
          </w:p>
          <w:p w14:paraId="0CAD6A76" w14:textId="77777777" w:rsidR="001138A2" w:rsidRPr="00E90AF3" w:rsidRDefault="001138A2" w:rsidP="001138A2">
            <w:pPr>
              <w:pStyle w:val="220"/>
              <w:widowControl w:val="0"/>
              <w:tabs>
                <w:tab w:val="left" w:pos="1418"/>
              </w:tabs>
              <w:autoSpaceDE w:val="0"/>
              <w:spacing w:after="0" w:line="240" w:lineRule="auto"/>
              <w:ind w:left="0"/>
              <w:jc w:val="both"/>
              <w:rPr>
                <w:lang w:val="uk-UA"/>
              </w:rPr>
            </w:pPr>
            <w:r w:rsidRPr="00E90AF3">
              <w:rPr>
                <w:lang w:val="uk-UA"/>
              </w:rPr>
              <w:t>5.2. Діяльність Наглядової ради Товариства в 2022 році визнати задовільною та схвалити.</w:t>
            </w:r>
          </w:p>
          <w:p w14:paraId="73D9DCD9" w14:textId="77777777" w:rsidR="001138A2" w:rsidRPr="00E90AF3" w:rsidRDefault="001138A2" w:rsidP="001138A2">
            <w:pPr>
              <w:pStyle w:val="220"/>
              <w:widowControl w:val="0"/>
              <w:tabs>
                <w:tab w:val="left" w:pos="1418"/>
              </w:tabs>
              <w:autoSpaceDE w:val="0"/>
              <w:spacing w:after="0" w:line="240" w:lineRule="auto"/>
              <w:ind w:left="0"/>
              <w:jc w:val="both"/>
              <w:rPr>
                <w:b/>
                <w:lang w:val="uk-UA"/>
              </w:rPr>
            </w:pPr>
            <w:r w:rsidRPr="00E90AF3">
              <w:rPr>
                <w:lang w:val="uk-UA"/>
              </w:rPr>
              <w:t>5.3. Заходи за результатами розгляду звіту Наглядової ради Товариства за 2022 рік не затверджувати, у зв’язку з відсутністю такої необхідності.</w:t>
            </w:r>
          </w:p>
        </w:tc>
      </w:tr>
      <w:tr w:rsidR="00832F58" w:rsidRPr="00E90AF3" w14:paraId="1AF40A34" w14:textId="77777777" w:rsidTr="0050659B">
        <w:tc>
          <w:tcPr>
            <w:tcW w:w="9520" w:type="dxa"/>
            <w:shd w:val="clear" w:color="auto" w:fill="auto"/>
          </w:tcPr>
          <w:p w14:paraId="2BA4710D" w14:textId="77777777" w:rsidR="00832F58" w:rsidRPr="00E90AF3" w:rsidRDefault="001138A2" w:rsidP="00E579C0">
            <w:pPr>
              <w:pStyle w:val="220"/>
              <w:widowControl w:val="0"/>
              <w:tabs>
                <w:tab w:val="left" w:pos="1418"/>
              </w:tabs>
              <w:autoSpaceDE w:val="0"/>
              <w:spacing w:after="0" w:line="240" w:lineRule="auto"/>
              <w:ind w:left="0"/>
              <w:jc w:val="both"/>
              <w:rPr>
                <w:b/>
                <w:lang w:val="uk-UA"/>
              </w:rPr>
            </w:pPr>
            <w:r w:rsidRPr="00E90AF3">
              <w:rPr>
                <w:b/>
                <w:lang w:val="uk-UA"/>
              </w:rPr>
              <w:t>Питання 6. Розгляд висновків Ревізійної комісії Товариства про результати перевірки фінансово-господарської діяльності в 2022 році. Прийняття рішення за наслідками розгляду звіту та висновків Ревізійної комісії.</w:t>
            </w:r>
          </w:p>
          <w:p w14:paraId="5E91DCC8" w14:textId="77777777" w:rsidR="001138A2" w:rsidRPr="00E90AF3" w:rsidRDefault="001138A2" w:rsidP="00E579C0">
            <w:pPr>
              <w:pStyle w:val="220"/>
              <w:widowControl w:val="0"/>
              <w:tabs>
                <w:tab w:val="left" w:pos="1418"/>
              </w:tabs>
              <w:autoSpaceDE w:val="0"/>
              <w:spacing w:after="0" w:line="240" w:lineRule="auto"/>
              <w:ind w:left="0"/>
              <w:jc w:val="both"/>
              <w:rPr>
                <w:b/>
                <w:lang w:val="uk-UA"/>
              </w:rPr>
            </w:pPr>
          </w:p>
          <w:p w14:paraId="1CCFD56D" w14:textId="77777777" w:rsidR="001138A2" w:rsidRPr="00E90AF3" w:rsidRDefault="001138A2" w:rsidP="00E579C0">
            <w:pPr>
              <w:pStyle w:val="220"/>
              <w:widowControl w:val="0"/>
              <w:tabs>
                <w:tab w:val="left" w:pos="1418"/>
              </w:tabs>
              <w:autoSpaceDE w:val="0"/>
              <w:spacing w:after="0" w:line="240" w:lineRule="auto"/>
              <w:ind w:left="0"/>
              <w:jc w:val="both"/>
              <w:rPr>
                <w:b/>
                <w:lang w:val="uk-UA"/>
              </w:rPr>
            </w:pPr>
            <w:r w:rsidRPr="00E90AF3">
              <w:rPr>
                <w:b/>
                <w:lang w:val="uk-UA"/>
              </w:rPr>
              <w:t>Проект рішення з цього питання:</w:t>
            </w:r>
          </w:p>
          <w:p w14:paraId="6C3B783C" w14:textId="77777777" w:rsidR="003D667F" w:rsidRPr="00E90AF3" w:rsidRDefault="003D667F" w:rsidP="003D667F">
            <w:pPr>
              <w:widowControl w:val="0"/>
              <w:suppressAutoHyphens/>
              <w:jc w:val="both"/>
              <w:rPr>
                <w:lang w:val="uk-UA"/>
              </w:rPr>
            </w:pPr>
            <w:r w:rsidRPr="00E90AF3">
              <w:rPr>
                <w:lang w:val="uk-UA"/>
              </w:rPr>
              <w:t>6.1. Роботу Ревізійної комісії Товариства в 2022 році визнати задовільною та такою, що відповідає  меті та напрямкам діяльності Товариства і положенням його установчих документів.</w:t>
            </w:r>
          </w:p>
          <w:p w14:paraId="40807422" w14:textId="77777777" w:rsidR="001138A2" w:rsidRPr="00E90AF3" w:rsidRDefault="003D667F" w:rsidP="003D667F">
            <w:pPr>
              <w:pStyle w:val="220"/>
              <w:widowControl w:val="0"/>
              <w:tabs>
                <w:tab w:val="left" w:pos="1418"/>
              </w:tabs>
              <w:autoSpaceDE w:val="0"/>
              <w:spacing w:after="0" w:line="240" w:lineRule="auto"/>
              <w:ind w:left="0"/>
              <w:jc w:val="both"/>
              <w:rPr>
                <w:b/>
                <w:lang w:val="uk-UA"/>
              </w:rPr>
            </w:pPr>
            <w:r w:rsidRPr="00E90AF3">
              <w:rPr>
                <w:lang w:val="uk-UA" w:eastAsia="ru-RU"/>
              </w:rPr>
              <w:t>6.2. Звіт і висновки Ревізійної комісії Товариства про результати фінансово-господарської діяльності Товариства за 2022 рік затвердити.</w:t>
            </w:r>
          </w:p>
        </w:tc>
      </w:tr>
      <w:tr w:rsidR="003D667F" w:rsidRPr="00E90AF3" w14:paraId="356E33A5" w14:textId="77777777" w:rsidTr="0050659B">
        <w:tc>
          <w:tcPr>
            <w:tcW w:w="9520" w:type="dxa"/>
            <w:shd w:val="clear" w:color="auto" w:fill="auto"/>
          </w:tcPr>
          <w:p w14:paraId="403F7197" w14:textId="4EA01A91" w:rsidR="003D667F" w:rsidRPr="00E90AF3" w:rsidRDefault="00E90AF3" w:rsidP="00E579C0">
            <w:pPr>
              <w:pStyle w:val="220"/>
              <w:widowControl w:val="0"/>
              <w:tabs>
                <w:tab w:val="left" w:pos="1418"/>
              </w:tabs>
              <w:autoSpaceDE w:val="0"/>
              <w:spacing w:after="0" w:line="240" w:lineRule="auto"/>
              <w:ind w:left="0"/>
              <w:jc w:val="both"/>
              <w:rPr>
                <w:b/>
                <w:lang w:val="uk-UA"/>
              </w:rPr>
            </w:pPr>
            <w:r>
              <w:rPr>
                <w:b/>
                <w:lang w:val="uk-UA"/>
              </w:rPr>
              <w:t>Питання 7</w:t>
            </w:r>
            <w:r w:rsidR="003D667F" w:rsidRPr="00E90AF3">
              <w:rPr>
                <w:b/>
                <w:lang w:val="uk-UA"/>
              </w:rPr>
              <w:t>. Затвердження результатів фінансово-господарської діяльності Товариства за 2022 рік та розподіл прибутку (покриття збитків) Товариства.</w:t>
            </w:r>
          </w:p>
          <w:p w14:paraId="5CF57689" w14:textId="77777777" w:rsidR="003D667F" w:rsidRPr="00E90AF3" w:rsidRDefault="003D667F" w:rsidP="00E579C0">
            <w:pPr>
              <w:pStyle w:val="220"/>
              <w:widowControl w:val="0"/>
              <w:tabs>
                <w:tab w:val="left" w:pos="1418"/>
              </w:tabs>
              <w:autoSpaceDE w:val="0"/>
              <w:spacing w:after="0" w:line="240" w:lineRule="auto"/>
              <w:ind w:left="0"/>
              <w:jc w:val="both"/>
              <w:rPr>
                <w:b/>
                <w:lang w:val="uk-UA"/>
              </w:rPr>
            </w:pPr>
          </w:p>
          <w:p w14:paraId="4FD146F3" w14:textId="77777777" w:rsidR="003D667F" w:rsidRPr="00E90AF3" w:rsidRDefault="003D667F" w:rsidP="00E579C0">
            <w:pPr>
              <w:pStyle w:val="220"/>
              <w:widowControl w:val="0"/>
              <w:tabs>
                <w:tab w:val="left" w:pos="1418"/>
              </w:tabs>
              <w:autoSpaceDE w:val="0"/>
              <w:spacing w:after="0" w:line="240" w:lineRule="auto"/>
              <w:ind w:left="0"/>
              <w:jc w:val="both"/>
              <w:rPr>
                <w:b/>
                <w:lang w:val="uk-UA"/>
              </w:rPr>
            </w:pPr>
            <w:r w:rsidRPr="00E90AF3">
              <w:rPr>
                <w:b/>
                <w:lang w:val="uk-UA"/>
              </w:rPr>
              <w:t>Проект рішення з цього питання:</w:t>
            </w:r>
          </w:p>
          <w:p w14:paraId="2A9BC8AC" w14:textId="2CBF400C" w:rsidR="00FB3611" w:rsidRPr="00E90AF3" w:rsidRDefault="00E90AF3" w:rsidP="00E579C0">
            <w:pPr>
              <w:pStyle w:val="220"/>
              <w:widowControl w:val="0"/>
              <w:tabs>
                <w:tab w:val="left" w:pos="1418"/>
              </w:tabs>
              <w:autoSpaceDE w:val="0"/>
              <w:spacing w:after="0" w:line="240" w:lineRule="auto"/>
              <w:ind w:left="0"/>
              <w:jc w:val="both"/>
              <w:rPr>
                <w:b/>
                <w:lang w:val="uk-UA"/>
              </w:rPr>
            </w:pPr>
            <w:r>
              <w:rPr>
                <w:lang w:val="uk-UA"/>
              </w:rPr>
              <w:lastRenderedPageBreak/>
              <w:t>7</w:t>
            </w:r>
            <w:r w:rsidR="003D667F" w:rsidRPr="00E90AF3">
              <w:rPr>
                <w:lang w:val="uk-UA"/>
              </w:rPr>
              <w:t>.1. Затвердити результати фінансово-господарськ</w:t>
            </w:r>
            <w:r w:rsidR="00A51585" w:rsidRPr="00E90AF3">
              <w:rPr>
                <w:lang w:val="uk-UA"/>
              </w:rPr>
              <w:t>ої діяльності Товариства за 2022</w:t>
            </w:r>
            <w:r w:rsidR="003D667F" w:rsidRPr="00E90AF3">
              <w:rPr>
                <w:lang w:val="uk-UA"/>
              </w:rPr>
              <w:t xml:space="preserve"> рік –збиток в сумі </w:t>
            </w:r>
            <w:r w:rsidRPr="00E90AF3">
              <w:rPr>
                <w:b/>
                <w:lang w:val="uk-UA"/>
              </w:rPr>
              <w:t>11 030</w:t>
            </w:r>
            <w:r w:rsidR="003D667F" w:rsidRPr="00E90AF3">
              <w:rPr>
                <w:b/>
                <w:lang w:val="uk-UA"/>
              </w:rPr>
              <w:t xml:space="preserve"> тисяч гривень.</w:t>
            </w:r>
          </w:p>
        </w:tc>
      </w:tr>
      <w:tr w:rsidR="00FB3611" w:rsidRPr="00E90AF3" w14:paraId="0FF3D0AC" w14:textId="77777777" w:rsidTr="0050659B">
        <w:tc>
          <w:tcPr>
            <w:tcW w:w="9520" w:type="dxa"/>
            <w:shd w:val="clear" w:color="auto" w:fill="auto"/>
          </w:tcPr>
          <w:p w14:paraId="5E41AA39" w14:textId="4D11CDEF" w:rsidR="00FB3611" w:rsidRPr="00E90AF3" w:rsidRDefault="00FB3611" w:rsidP="00E579C0">
            <w:pPr>
              <w:pStyle w:val="220"/>
              <w:widowControl w:val="0"/>
              <w:tabs>
                <w:tab w:val="left" w:pos="1418"/>
              </w:tabs>
              <w:autoSpaceDE w:val="0"/>
              <w:spacing w:after="0" w:line="240" w:lineRule="auto"/>
              <w:ind w:left="0"/>
              <w:jc w:val="both"/>
              <w:rPr>
                <w:b/>
                <w:lang w:val="uk-UA"/>
              </w:rPr>
            </w:pPr>
            <w:r w:rsidRPr="00E90AF3">
              <w:rPr>
                <w:b/>
                <w:lang w:val="uk-UA"/>
              </w:rPr>
              <w:lastRenderedPageBreak/>
              <w:t xml:space="preserve">Питання </w:t>
            </w:r>
            <w:r w:rsidR="00E90AF3">
              <w:rPr>
                <w:b/>
                <w:lang w:val="uk-UA"/>
              </w:rPr>
              <w:t>8</w:t>
            </w:r>
            <w:r w:rsidRPr="00E90AF3">
              <w:rPr>
                <w:b/>
                <w:lang w:val="uk-UA"/>
              </w:rPr>
              <w:t>.</w:t>
            </w:r>
            <w:r w:rsidRPr="00E90AF3">
              <w:rPr>
                <w:b/>
                <w:lang w:val="uk-UA"/>
              </w:rPr>
              <w:tab/>
              <w:t>Затвердження річного звіту Товариства за 2022 рік.</w:t>
            </w:r>
          </w:p>
          <w:p w14:paraId="30D5B2E3" w14:textId="77777777" w:rsidR="00FB3611" w:rsidRPr="00E90AF3" w:rsidRDefault="00FB3611" w:rsidP="00E579C0">
            <w:pPr>
              <w:pStyle w:val="220"/>
              <w:widowControl w:val="0"/>
              <w:tabs>
                <w:tab w:val="left" w:pos="1418"/>
              </w:tabs>
              <w:autoSpaceDE w:val="0"/>
              <w:spacing w:after="0" w:line="240" w:lineRule="auto"/>
              <w:ind w:left="0"/>
              <w:jc w:val="both"/>
              <w:rPr>
                <w:b/>
                <w:lang w:val="uk-UA"/>
              </w:rPr>
            </w:pPr>
          </w:p>
          <w:p w14:paraId="50080869" w14:textId="77777777" w:rsidR="00FB3611" w:rsidRPr="00E90AF3" w:rsidRDefault="00FB3611" w:rsidP="00E579C0">
            <w:pPr>
              <w:pStyle w:val="220"/>
              <w:widowControl w:val="0"/>
              <w:tabs>
                <w:tab w:val="left" w:pos="1418"/>
              </w:tabs>
              <w:autoSpaceDE w:val="0"/>
              <w:spacing w:after="0" w:line="240" w:lineRule="auto"/>
              <w:ind w:left="0"/>
              <w:jc w:val="both"/>
              <w:rPr>
                <w:b/>
                <w:lang w:val="uk-UA"/>
              </w:rPr>
            </w:pPr>
            <w:r w:rsidRPr="00E90AF3">
              <w:rPr>
                <w:b/>
                <w:lang w:val="uk-UA"/>
              </w:rPr>
              <w:t>Проект рішення з цього питання:</w:t>
            </w:r>
          </w:p>
          <w:p w14:paraId="03E1FEAC" w14:textId="794D1216" w:rsidR="00FB3611" w:rsidRPr="00E90AF3" w:rsidRDefault="00E90AF3" w:rsidP="00E579C0">
            <w:pPr>
              <w:pStyle w:val="220"/>
              <w:widowControl w:val="0"/>
              <w:tabs>
                <w:tab w:val="left" w:pos="1418"/>
              </w:tabs>
              <w:autoSpaceDE w:val="0"/>
              <w:spacing w:after="0" w:line="240" w:lineRule="auto"/>
              <w:ind w:left="0"/>
              <w:jc w:val="both"/>
              <w:rPr>
                <w:b/>
                <w:lang w:val="uk-UA"/>
              </w:rPr>
            </w:pPr>
            <w:r>
              <w:rPr>
                <w:lang w:val="uk-UA"/>
              </w:rPr>
              <w:t>8</w:t>
            </w:r>
            <w:r w:rsidR="00FB3611" w:rsidRPr="00E90AF3">
              <w:rPr>
                <w:lang w:val="uk-UA"/>
              </w:rPr>
              <w:t xml:space="preserve">.1. </w:t>
            </w:r>
            <w:r w:rsidR="00FB3611" w:rsidRPr="00E90AF3">
              <w:rPr>
                <w:bCs/>
                <w:iCs/>
                <w:lang w:val="uk-UA"/>
              </w:rPr>
              <w:t>Затвердити річний звіт Товариства за 2022 рік, який включає фінансову звітність Товариства за 2022 рік.</w:t>
            </w:r>
          </w:p>
        </w:tc>
      </w:tr>
      <w:tr w:rsidR="00FB3611" w:rsidRPr="004B6F64" w14:paraId="55BA87F5" w14:textId="77777777" w:rsidTr="0050659B">
        <w:tc>
          <w:tcPr>
            <w:tcW w:w="9520" w:type="dxa"/>
            <w:shd w:val="clear" w:color="auto" w:fill="auto"/>
          </w:tcPr>
          <w:p w14:paraId="78FFAEDA" w14:textId="0F4FB106" w:rsidR="00FB3611" w:rsidRPr="00E90AF3" w:rsidRDefault="00E90AF3" w:rsidP="00E579C0">
            <w:pPr>
              <w:pStyle w:val="220"/>
              <w:widowControl w:val="0"/>
              <w:tabs>
                <w:tab w:val="left" w:pos="1418"/>
              </w:tabs>
              <w:autoSpaceDE w:val="0"/>
              <w:spacing w:after="0" w:line="240" w:lineRule="auto"/>
              <w:ind w:left="0"/>
              <w:jc w:val="both"/>
              <w:rPr>
                <w:b/>
                <w:lang w:val="uk-UA"/>
              </w:rPr>
            </w:pPr>
            <w:r>
              <w:rPr>
                <w:b/>
                <w:lang w:val="uk-UA"/>
              </w:rPr>
              <w:t>Питання 9</w:t>
            </w:r>
            <w:r w:rsidR="00FB3611" w:rsidRPr="00E90AF3">
              <w:rPr>
                <w:b/>
                <w:lang w:val="uk-UA"/>
              </w:rPr>
              <w:t>. Прийняття рішення про припинення повноважень Голови та членів Ревізійної комісії Товариства, у зв'язку із скасуванням в Товаристві органу контролю "Ревізійна комісія".</w:t>
            </w:r>
          </w:p>
          <w:p w14:paraId="1B1F658E" w14:textId="77777777" w:rsidR="00FB3611" w:rsidRPr="00E90AF3" w:rsidRDefault="00FB3611" w:rsidP="00E579C0">
            <w:pPr>
              <w:pStyle w:val="220"/>
              <w:widowControl w:val="0"/>
              <w:tabs>
                <w:tab w:val="left" w:pos="1418"/>
              </w:tabs>
              <w:autoSpaceDE w:val="0"/>
              <w:spacing w:after="0" w:line="240" w:lineRule="auto"/>
              <w:ind w:left="0"/>
              <w:jc w:val="both"/>
              <w:rPr>
                <w:b/>
                <w:lang w:val="uk-UA"/>
              </w:rPr>
            </w:pPr>
          </w:p>
          <w:p w14:paraId="34CE7C7F" w14:textId="77777777" w:rsidR="00FB3611" w:rsidRPr="00E90AF3" w:rsidRDefault="00FB3611" w:rsidP="00E579C0">
            <w:pPr>
              <w:pStyle w:val="220"/>
              <w:widowControl w:val="0"/>
              <w:tabs>
                <w:tab w:val="left" w:pos="1418"/>
              </w:tabs>
              <w:autoSpaceDE w:val="0"/>
              <w:spacing w:after="0" w:line="240" w:lineRule="auto"/>
              <w:ind w:left="0"/>
              <w:jc w:val="both"/>
              <w:rPr>
                <w:b/>
                <w:lang w:val="uk-UA"/>
              </w:rPr>
            </w:pPr>
            <w:r w:rsidRPr="00E90AF3">
              <w:rPr>
                <w:b/>
                <w:lang w:val="uk-UA"/>
              </w:rPr>
              <w:t>Проект рішення з цього питання:</w:t>
            </w:r>
          </w:p>
          <w:p w14:paraId="6C2264EA" w14:textId="5484BFE2" w:rsidR="00FB3611" w:rsidRPr="00E90AF3" w:rsidRDefault="00E90AF3" w:rsidP="00FB3611">
            <w:pPr>
              <w:widowControl w:val="0"/>
              <w:jc w:val="both"/>
              <w:rPr>
                <w:lang w:val="uk-UA"/>
              </w:rPr>
            </w:pPr>
            <w:r>
              <w:rPr>
                <w:lang w:val="uk-UA"/>
              </w:rPr>
              <w:t>9</w:t>
            </w:r>
            <w:r w:rsidR="00FB3611" w:rsidRPr="00E90AF3">
              <w:rPr>
                <w:lang w:val="uk-UA"/>
              </w:rPr>
              <w:t>.1. У зв'язку із внесенням до Статуту Товариства змін, пов'язаних із скасуванням в Товаристві органу контролю "Ревізійна комісія", припинити повноваження діючого складу Ревізійної комісії Товариства.</w:t>
            </w:r>
          </w:p>
          <w:p w14:paraId="2B116774" w14:textId="675C21BA" w:rsidR="00FB3611" w:rsidRPr="00E90AF3" w:rsidRDefault="00E90AF3" w:rsidP="00FB3611">
            <w:pPr>
              <w:pStyle w:val="220"/>
              <w:widowControl w:val="0"/>
              <w:tabs>
                <w:tab w:val="left" w:pos="1418"/>
              </w:tabs>
              <w:autoSpaceDE w:val="0"/>
              <w:spacing w:after="0" w:line="240" w:lineRule="auto"/>
              <w:ind w:left="0"/>
              <w:jc w:val="both"/>
              <w:rPr>
                <w:b/>
                <w:lang w:val="uk-UA"/>
              </w:rPr>
            </w:pPr>
            <w:r>
              <w:rPr>
                <w:lang w:val="uk-UA" w:eastAsia="ru-RU"/>
              </w:rPr>
              <w:t>9</w:t>
            </w:r>
            <w:r w:rsidR="00FB3611" w:rsidRPr="00E90AF3">
              <w:rPr>
                <w:lang w:val="uk-UA" w:eastAsia="ru-RU"/>
              </w:rPr>
              <w:t>.2. Вважати повноваження діючого складу Ревізійної комісії Товариства такими, що втрачають чинність з моменту прийняття даного рішення загальними зборами акціонерів Товариства.</w:t>
            </w:r>
          </w:p>
        </w:tc>
      </w:tr>
    </w:tbl>
    <w:p w14:paraId="6FC2C505" w14:textId="77777777" w:rsidR="00FB3611" w:rsidRPr="00E90AF3" w:rsidRDefault="00FB3611" w:rsidP="00C559A7">
      <w:pPr>
        <w:tabs>
          <w:tab w:val="left" w:pos="567"/>
        </w:tabs>
        <w:ind w:firstLine="567"/>
        <w:jc w:val="both"/>
        <w:rPr>
          <w:rStyle w:val="fontstyle01"/>
          <w:b/>
          <w:lang w:val="uk-UA"/>
        </w:rPr>
      </w:pPr>
    </w:p>
    <w:p w14:paraId="358AF042" w14:textId="58A93E2A" w:rsidR="00C559A7" w:rsidRPr="00E90AF3" w:rsidRDefault="00C559A7" w:rsidP="00C559A7">
      <w:pPr>
        <w:tabs>
          <w:tab w:val="left" w:pos="567"/>
        </w:tabs>
        <w:ind w:firstLine="567"/>
        <w:jc w:val="both"/>
        <w:rPr>
          <w:b/>
          <w:lang w:val="uk-UA"/>
        </w:rPr>
      </w:pPr>
      <w:r w:rsidRPr="00E90AF3">
        <w:rPr>
          <w:rStyle w:val="fontstyle01"/>
          <w:b/>
          <w:lang w:val="uk-UA"/>
        </w:rPr>
        <w:t>Інформація</w:t>
      </w:r>
      <w:r w:rsidRPr="00E90AF3">
        <w:rPr>
          <w:b/>
          <w:lang w:val="uk-UA"/>
        </w:rPr>
        <w:t xml:space="preserve"> про взаємозв'язок між питаннями, включеними до проекту порядку денного.</w:t>
      </w:r>
    </w:p>
    <w:p w14:paraId="2E2FEA72" w14:textId="77777777" w:rsidR="00694065" w:rsidRPr="00E90AF3" w:rsidRDefault="00694065" w:rsidP="004659E6">
      <w:pPr>
        <w:tabs>
          <w:tab w:val="left" w:pos="567"/>
        </w:tabs>
        <w:ind w:firstLine="567"/>
        <w:jc w:val="both"/>
        <w:rPr>
          <w:rStyle w:val="fontstyle01"/>
          <w:lang w:val="uk-UA"/>
        </w:rPr>
      </w:pPr>
      <w:r w:rsidRPr="00E90AF3">
        <w:rPr>
          <w:rStyle w:val="fontstyle01"/>
          <w:lang w:val="uk-UA"/>
        </w:rPr>
        <w:t>Наявність взаємозв’язку між питаннями, включеними до порядку денного загальних зборів (проекту порядку денного), означає неможливість підрахунку голосів та прийняття рішення з одного питання порядку денного у разі неприйняття рішення або прийняття взаємовиключного рішення з попереднього (одного з попередніх) питання порядку денного.</w:t>
      </w:r>
    </w:p>
    <w:p w14:paraId="1D97F5E5" w14:textId="1E8DD5AC" w:rsidR="00694065" w:rsidRPr="00E90AF3" w:rsidRDefault="004659E6" w:rsidP="004659E6">
      <w:pPr>
        <w:tabs>
          <w:tab w:val="left" w:pos="567"/>
        </w:tabs>
        <w:ind w:firstLine="567"/>
        <w:jc w:val="both"/>
        <w:rPr>
          <w:rStyle w:val="fontstyle01"/>
          <w:lang w:val="uk-UA"/>
        </w:rPr>
      </w:pPr>
      <w:r w:rsidRPr="00E90AF3">
        <w:rPr>
          <w:rStyle w:val="fontstyle01"/>
          <w:lang w:val="uk-UA"/>
        </w:rPr>
        <w:t>Наявність взаємозв'язку визначено між питаннями</w:t>
      </w:r>
      <w:r w:rsidR="00915000">
        <w:rPr>
          <w:rStyle w:val="fontstyle01"/>
          <w:lang w:val="uk-UA"/>
        </w:rPr>
        <w:t xml:space="preserve"> 1, 2, 3 та 9</w:t>
      </w:r>
      <w:r w:rsidRPr="00E90AF3">
        <w:rPr>
          <w:rStyle w:val="fontstyle01"/>
          <w:lang w:val="uk-UA"/>
        </w:rPr>
        <w:t xml:space="preserve"> проекту порядку денного</w:t>
      </w:r>
      <w:r w:rsidR="00694065" w:rsidRPr="00E90AF3">
        <w:rPr>
          <w:rStyle w:val="fontstyle01"/>
          <w:lang w:val="uk-UA"/>
        </w:rPr>
        <w:t xml:space="preserve"> загальних зборів</w:t>
      </w:r>
      <w:r w:rsidR="00225B5E" w:rsidRPr="00E90AF3">
        <w:rPr>
          <w:rStyle w:val="fontstyle01"/>
          <w:lang w:val="uk-UA"/>
        </w:rPr>
        <w:t>.</w:t>
      </w:r>
    </w:p>
    <w:p w14:paraId="69C10F8E" w14:textId="08660BC0" w:rsidR="00606DE2" w:rsidRPr="00E90AF3" w:rsidRDefault="00606DE2" w:rsidP="00606DE2">
      <w:pPr>
        <w:tabs>
          <w:tab w:val="left" w:pos="567"/>
        </w:tabs>
        <w:ind w:firstLine="567"/>
        <w:jc w:val="both"/>
        <w:rPr>
          <w:rStyle w:val="fontstyle01"/>
          <w:lang w:val="uk-UA"/>
        </w:rPr>
      </w:pPr>
      <w:r w:rsidRPr="00E90AF3">
        <w:rPr>
          <w:rStyle w:val="fontstyle01"/>
          <w:lang w:val="uk-UA"/>
        </w:rPr>
        <w:t>Підрахунок голосів та прийняття рішення з питан</w:t>
      </w:r>
      <w:r w:rsidR="00225B5E" w:rsidRPr="00E90AF3">
        <w:rPr>
          <w:rStyle w:val="fontstyle01"/>
          <w:lang w:val="uk-UA"/>
        </w:rPr>
        <w:t>ь</w:t>
      </w:r>
      <w:r w:rsidRPr="00E90AF3">
        <w:rPr>
          <w:rStyle w:val="fontstyle01"/>
          <w:lang w:val="uk-UA"/>
        </w:rPr>
        <w:t xml:space="preserve"> порядку денного </w:t>
      </w:r>
      <w:r w:rsidR="006D7096" w:rsidRPr="00E90AF3">
        <w:rPr>
          <w:rStyle w:val="fontstyle01"/>
          <w:lang w:val="uk-UA"/>
        </w:rPr>
        <w:t>2</w:t>
      </w:r>
      <w:r w:rsidR="00915000">
        <w:rPr>
          <w:rStyle w:val="fontstyle01"/>
          <w:lang w:val="uk-UA"/>
        </w:rPr>
        <w:t>, 3 та 9</w:t>
      </w:r>
      <w:r w:rsidRPr="00E90AF3">
        <w:rPr>
          <w:rStyle w:val="fontstyle01"/>
          <w:lang w:val="uk-UA"/>
        </w:rPr>
        <w:t xml:space="preserve"> неможливі</w:t>
      </w:r>
      <w:r w:rsidR="005E57DA" w:rsidRPr="00E90AF3">
        <w:rPr>
          <w:rStyle w:val="fontstyle01"/>
          <w:lang w:val="uk-UA"/>
        </w:rPr>
        <w:t xml:space="preserve"> (лічильна комісія не здійснює підрахунок голосів з зазначених питань)</w:t>
      </w:r>
      <w:r w:rsidRPr="00E90AF3">
        <w:rPr>
          <w:rStyle w:val="fontstyle01"/>
          <w:lang w:val="uk-UA"/>
        </w:rPr>
        <w:t xml:space="preserve"> у разі неприйняття рішення з попереднього питання порядку денного </w:t>
      </w:r>
      <w:r w:rsidR="006D7096" w:rsidRPr="00E90AF3">
        <w:rPr>
          <w:rStyle w:val="fontstyle01"/>
          <w:lang w:val="uk-UA"/>
        </w:rPr>
        <w:t>1</w:t>
      </w:r>
      <w:r w:rsidRPr="00E90AF3">
        <w:rPr>
          <w:rStyle w:val="fontstyle01"/>
          <w:lang w:val="uk-UA"/>
        </w:rPr>
        <w:t>.</w:t>
      </w:r>
    </w:p>
    <w:p w14:paraId="16AA4AB5" w14:textId="77777777" w:rsidR="007727BE" w:rsidRPr="00E90AF3" w:rsidRDefault="007727BE" w:rsidP="007727BE">
      <w:pPr>
        <w:tabs>
          <w:tab w:val="left" w:pos="567"/>
        </w:tabs>
        <w:ind w:firstLine="567"/>
        <w:jc w:val="both"/>
        <w:rPr>
          <w:rStyle w:val="fontstyle01"/>
          <w:lang w:val="uk-UA"/>
        </w:rPr>
      </w:pPr>
    </w:p>
    <w:p w14:paraId="1F2C47F7" w14:textId="746C38F9" w:rsidR="005E5341" w:rsidRPr="00E90AF3" w:rsidRDefault="005E5341" w:rsidP="005E5341">
      <w:pPr>
        <w:tabs>
          <w:tab w:val="left" w:pos="567"/>
        </w:tabs>
        <w:ind w:firstLine="567"/>
        <w:jc w:val="both"/>
        <w:rPr>
          <w:bCs/>
          <w:lang w:val="uk-UA"/>
        </w:rPr>
      </w:pPr>
      <w:r w:rsidRPr="00E90AF3">
        <w:rPr>
          <w:rFonts w:ascii="TimesNewRomanPSMT" w:eastAsia="Calibri" w:hAnsi="TimesNewRomanPSMT"/>
          <w:b/>
          <w:color w:val="000000"/>
          <w:lang w:val="uk-UA" w:eastAsia="en-US"/>
        </w:rPr>
        <w:t xml:space="preserve">Адреса веб-сайту </w:t>
      </w:r>
      <w:r w:rsidR="00832F58" w:rsidRPr="00E90AF3">
        <w:rPr>
          <w:rFonts w:ascii="TimesNewRomanPSMT" w:eastAsia="Calibri" w:hAnsi="TimesNewRomanPSMT"/>
          <w:b/>
          <w:color w:val="000000"/>
          <w:lang w:val="uk-UA" w:eastAsia="en-US"/>
        </w:rPr>
        <w:t>ПРАТ "РОЗІВСЬКИЙ ЕЛЕВАТОР"</w:t>
      </w:r>
      <w:r w:rsidRPr="00E90AF3">
        <w:rPr>
          <w:rFonts w:ascii="TimesNewRomanPSMT" w:eastAsia="Calibri" w:hAnsi="TimesNewRomanPSMT"/>
          <w:b/>
          <w:color w:val="000000"/>
          <w:lang w:val="uk-UA" w:eastAsia="en-US"/>
        </w:rPr>
        <w:t xml:space="preserve"> - </w:t>
      </w:r>
      <w:r w:rsidR="00407FD2" w:rsidRPr="00E90AF3">
        <w:rPr>
          <w:lang w:val="uk-UA"/>
        </w:rPr>
        <w:t>rozovka.pat.ua</w:t>
      </w:r>
      <w:r w:rsidRPr="00E90AF3">
        <w:rPr>
          <w:bCs/>
          <w:lang w:val="uk-UA"/>
        </w:rPr>
        <w:t>.</w:t>
      </w:r>
    </w:p>
    <w:p w14:paraId="00D19A56" w14:textId="2C878825" w:rsidR="00170143" w:rsidRPr="00E90AF3" w:rsidRDefault="009D2511" w:rsidP="005E5341">
      <w:pPr>
        <w:tabs>
          <w:tab w:val="left" w:pos="567"/>
        </w:tabs>
        <w:ind w:firstLine="567"/>
        <w:jc w:val="both"/>
        <w:rPr>
          <w:rStyle w:val="fontstyle01"/>
          <w:lang w:val="uk-UA"/>
        </w:rPr>
      </w:pPr>
      <w:r w:rsidRPr="00E90AF3">
        <w:rPr>
          <w:rStyle w:val="fontstyle01"/>
          <w:lang w:val="uk-UA"/>
        </w:rPr>
        <w:t xml:space="preserve">На сторінці веб-сайту </w:t>
      </w:r>
      <w:r w:rsidR="00EE582C" w:rsidRPr="00E90AF3">
        <w:rPr>
          <w:rStyle w:val="fontstyle01"/>
          <w:lang w:val="uk-UA"/>
        </w:rPr>
        <w:t xml:space="preserve">Товариства </w:t>
      </w:r>
      <w:r w:rsidRPr="00E90AF3">
        <w:rPr>
          <w:rStyle w:val="fontstyle01"/>
          <w:lang w:val="uk-UA"/>
        </w:rPr>
        <w:t>"</w:t>
      </w:r>
      <w:r w:rsidR="00407FD2" w:rsidRPr="00E90AF3">
        <w:rPr>
          <w:rStyle w:val="fontstyle01"/>
          <w:lang w:val="uk-UA"/>
        </w:rPr>
        <w:t>Повідомлення про збори</w:t>
      </w:r>
      <w:r w:rsidRPr="00E90AF3">
        <w:rPr>
          <w:rStyle w:val="fontstyle01"/>
          <w:lang w:val="uk-UA"/>
        </w:rPr>
        <w:t xml:space="preserve">" - </w:t>
      </w:r>
      <w:r w:rsidR="00FB3611" w:rsidRPr="00E90AF3">
        <w:rPr>
          <w:lang w:val="uk-UA"/>
        </w:rPr>
        <w:t>http://rozovka.pat.ua/documents/povidomlennya-pro-zbori</w:t>
      </w:r>
      <w:r w:rsidRPr="00E90AF3">
        <w:rPr>
          <w:rStyle w:val="fontstyle01"/>
          <w:lang w:val="uk-UA"/>
        </w:rPr>
        <w:t xml:space="preserve"> </w:t>
      </w:r>
      <w:r w:rsidR="00FF164C" w:rsidRPr="00E90AF3">
        <w:rPr>
          <w:rStyle w:val="fontstyle01"/>
          <w:lang w:val="uk-UA"/>
        </w:rPr>
        <w:t>у встановлені строки розміщуються бюлетені для голосування за відповідною категорією питань (електронна форма затвердженої форми бюлетенів для голосування)</w:t>
      </w:r>
      <w:r w:rsidR="00170143" w:rsidRPr="00E90AF3">
        <w:rPr>
          <w:rStyle w:val="fontstyle01"/>
          <w:lang w:val="uk-UA"/>
        </w:rPr>
        <w:t xml:space="preserve">, </w:t>
      </w:r>
      <w:r w:rsidR="00FF164C" w:rsidRPr="00E90AF3">
        <w:rPr>
          <w:rStyle w:val="fontstyle01"/>
          <w:lang w:val="uk-UA"/>
        </w:rPr>
        <w:t xml:space="preserve">а також </w:t>
      </w:r>
      <w:r w:rsidR="00170143" w:rsidRPr="00E90AF3">
        <w:rPr>
          <w:rStyle w:val="fontstyle01"/>
          <w:lang w:val="uk-UA"/>
        </w:rPr>
        <w:t xml:space="preserve">розміщено </w:t>
      </w:r>
      <w:r w:rsidR="00C559A7" w:rsidRPr="00E90AF3">
        <w:rPr>
          <w:rStyle w:val="fontstyle01"/>
          <w:lang w:val="uk-UA"/>
        </w:rPr>
        <w:t xml:space="preserve">наступну </w:t>
      </w:r>
      <w:r w:rsidR="00170143" w:rsidRPr="00E90AF3">
        <w:rPr>
          <w:rStyle w:val="fontstyle01"/>
          <w:lang w:val="uk-UA"/>
        </w:rPr>
        <w:t>інформацію</w:t>
      </w:r>
      <w:r w:rsidR="00C559A7" w:rsidRPr="00E90AF3">
        <w:rPr>
          <w:rStyle w:val="fontstyle01"/>
          <w:lang w:val="uk-UA"/>
        </w:rPr>
        <w:t>:</w:t>
      </w:r>
    </w:p>
    <w:p w14:paraId="041A9349" w14:textId="77777777" w:rsidR="00170143" w:rsidRPr="00E90AF3" w:rsidRDefault="00170143" w:rsidP="00170143">
      <w:pPr>
        <w:tabs>
          <w:tab w:val="left" w:pos="567"/>
        </w:tabs>
        <w:ind w:firstLine="567"/>
        <w:jc w:val="both"/>
        <w:rPr>
          <w:bCs/>
          <w:lang w:val="uk-UA"/>
        </w:rPr>
      </w:pPr>
      <w:r w:rsidRPr="00E90AF3">
        <w:rPr>
          <w:color w:val="333333"/>
          <w:lang w:val="uk-UA"/>
        </w:rPr>
        <w:t>1</w:t>
      </w:r>
      <w:r w:rsidRPr="00E90AF3">
        <w:rPr>
          <w:bCs/>
          <w:lang w:val="uk-UA"/>
        </w:rPr>
        <w:t>) повідомлення про проведення загальних зборів;</w:t>
      </w:r>
    </w:p>
    <w:p w14:paraId="0A911A49" w14:textId="77777777" w:rsidR="00170143" w:rsidRPr="00E90AF3" w:rsidRDefault="00170143" w:rsidP="00170143">
      <w:pPr>
        <w:tabs>
          <w:tab w:val="left" w:pos="567"/>
        </w:tabs>
        <w:ind w:firstLine="567"/>
        <w:jc w:val="both"/>
        <w:rPr>
          <w:bCs/>
          <w:lang w:val="uk-UA"/>
        </w:rPr>
      </w:pPr>
      <w:bookmarkStart w:id="2" w:name="n508"/>
      <w:bookmarkEnd w:id="2"/>
      <w:r w:rsidRPr="00E90AF3">
        <w:rPr>
          <w:bCs/>
          <w:lang w:val="uk-UA"/>
        </w:rPr>
        <w:t>2) інформація про загальну кількість акцій та голосуючих акцій станом на дату складення переліку осіб, яким надсилається повідомлення про проведення загальних зборів;</w:t>
      </w:r>
    </w:p>
    <w:p w14:paraId="7BAA1B6B" w14:textId="77777777" w:rsidR="00170143" w:rsidRPr="00E90AF3" w:rsidRDefault="00170143" w:rsidP="00170143">
      <w:pPr>
        <w:tabs>
          <w:tab w:val="left" w:pos="567"/>
        </w:tabs>
        <w:ind w:firstLine="567"/>
        <w:jc w:val="both"/>
        <w:rPr>
          <w:bCs/>
          <w:lang w:val="uk-UA"/>
        </w:rPr>
      </w:pPr>
      <w:bookmarkStart w:id="3" w:name="n509"/>
      <w:bookmarkEnd w:id="3"/>
      <w:r w:rsidRPr="00E90AF3">
        <w:rPr>
          <w:bCs/>
          <w:lang w:val="uk-UA"/>
        </w:rPr>
        <w:t>3) перелік документів, які має надати акціонер (представник акціонера) для участі у загальних зборах.</w:t>
      </w:r>
    </w:p>
    <w:p w14:paraId="47EAE1F2" w14:textId="77777777" w:rsidR="00FF164C" w:rsidRPr="00E90AF3" w:rsidRDefault="00FF164C" w:rsidP="004C606E">
      <w:pPr>
        <w:pStyle w:val="220"/>
        <w:widowControl w:val="0"/>
        <w:tabs>
          <w:tab w:val="left" w:pos="567"/>
        </w:tabs>
        <w:autoSpaceDE w:val="0"/>
        <w:spacing w:after="0" w:line="240" w:lineRule="auto"/>
        <w:ind w:left="0"/>
        <w:jc w:val="both"/>
        <w:rPr>
          <w:rStyle w:val="fontstyle01"/>
          <w:color w:val="FF0000"/>
          <w:lang w:val="uk-UA"/>
        </w:rPr>
      </w:pPr>
    </w:p>
    <w:p w14:paraId="18EAD98F" w14:textId="77777777" w:rsidR="00BA1824" w:rsidRPr="00E90AF3" w:rsidRDefault="00BA1824" w:rsidP="00BA1824">
      <w:pPr>
        <w:ind w:firstLine="567"/>
        <w:jc w:val="both"/>
        <w:rPr>
          <w:b/>
          <w:lang w:val="uk-UA"/>
        </w:rPr>
      </w:pPr>
      <w:r w:rsidRPr="00E90AF3">
        <w:rPr>
          <w:b/>
          <w:lang w:val="uk-UA"/>
        </w:rPr>
        <w:t>Порядок ознайомлення акціонерів з матеріалами, з якими вони можуть ознайомитися під час підготовки до загальних зборів</w:t>
      </w:r>
      <w:r w:rsidR="00381BFB" w:rsidRPr="00E90AF3">
        <w:rPr>
          <w:b/>
          <w:lang w:val="uk-UA"/>
        </w:rPr>
        <w:t xml:space="preserve"> та адреса електронної пошти для </w:t>
      </w:r>
      <w:r w:rsidR="00D254D0" w:rsidRPr="00E90AF3">
        <w:rPr>
          <w:b/>
          <w:lang w:val="uk-UA"/>
        </w:rPr>
        <w:t>комунікації</w:t>
      </w:r>
      <w:r w:rsidR="00381BFB" w:rsidRPr="00E90AF3">
        <w:rPr>
          <w:b/>
          <w:lang w:val="uk-UA"/>
        </w:rPr>
        <w:t xml:space="preserve"> з акціонерами</w:t>
      </w:r>
      <w:r w:rsidRPr="00E90AF3">
        <w:rPr>
          <w:b/>
          <w:lang w:val="uk-UA"/>
        </w:rPr>
        <w:t>:</w:t>
      </w:r>
    </w:p>
    <w:p w14:paraId="04A8F1DC" w14:textId="145BEF40" w:rsidR="009D2A37" w:rsidRPr="00E90AF3" w:rsidRDefault="00407FD2" w:rsidP="00505288">
      <w:pPr>
        <w:ind w:firstLine="567"/>
        <w:jc w:val="both"/>
        <w:rPr>
          <w:lang w:val="uk-UA"/>
        </w:rPr>
      </w:pPr>
      <w:r w:rsidRPr="00E90AF3">
        <w:rPr>
          <w:lang w:val="uk-UA"/>
        </w:rPr>
        <w:t>pat.rozovka@mails.dp.ua</w:t>
      </w:r>
      <w:r w:rsidR="009D2A37" w:rsidRPr="00E90AF3">
        <w:rPr>
          <w:lang w:val="uk-UA"/>
        </w:rPr>
        <w:t xml:space="preserve"> - а</w:t>
      </w:r>
      <w:r w:rsidR="00505288" w:rsidRPr="00E90AF3">
        <w:rPr>
          <w:lang w:val="uk-UA"/>
        </w:rPr>
        <w:t>дреса електронної пошти</w:t>
      </w:r>
      <w:r w:rsidR="00D254D0" w:rsidRPr="00E90AF3">
        <w:rPr>
          <w:lang w:val="uk-UA"/>
        </w:rPr>
        <w:t xml:space="preserve"> для комунікації з акціонерами</w:t>
      </w:r>
      <w:r w:rsidR="00505288" w:rsidRPr="00E90AF3">
        <w:rPr>
          <w:lang w:val="uk-UA"/>
        </w:rPr>
        <w:t xml:space="preserve">, на яку акціонер може направити запит </w:t>
      </w:r>
      <w:r w:rsidR="009D2A37" w:rsidRPr="00E90AF3">
        <w:rPr>
          <w:lang w:val="uk-UA"/>
        </w:rPr>
        <w:t>щодо ознайомлення з матеріалами під час підготовки до загальних зборів та/або запитання щодо про</w:t>
      </w:r>
      <w:r w:rsidR="00D254D0" w:rsidRPr="00E90AF3">
        <w:rPr>
          <w:lang w:val="uk-UA"/>
        </w:rPr>
        <w:t>е</w:t>
      </w:r>
      <w:r w:rsidR="009D2A37" w:rsidRPr="00E90AF3">
        <w:rPr>
          <w:lang w:val="uk-UA"/>
        </w:rPr>
        <w:t>кту порядку денного загальних зборів або порядку денного загальних зборів та/або направити пропозиції до порядку денного загальних зборів та про</w:t>
      </w:r>
      <w:r w:rsidR="00D254D0" w:rsidRPr="00E90AF3">
        <w:rPr>
          <w:lang w:val="uk-UA"/>
        </w:rPr>
        <w:t>е</w:t>
      </w:r>
      <w:r w:rsidR="009D2A37" w:rsidRPr="00E90AF3">
        <w:rPr>
          <w:lang w:val="uk-UA"/>
        </w:rPr>
        <w:t>ктів рішень</w:t>
      </w:r>
      <w:r w:rsidR="00D254D0" w:rsidRPr="00E90AF3">
        <w:rPr>
          <w:lang w:val="uk-UA"/>
        </w:rPr>
        <w:t>.</w:t>
      </w:r>
    </w:p>
    <w:p w14:paraId="60532D28" w14:textId="12734C7E" w:rsidR="00505288" w:rsidRPr="00E90AF3" w:rsidRDefault="00505288" w:rsidP="00505288">
      <w:pPr>
        <w:widowControl w:val="0"/>
        <w:tabs>
          <w:tab w:val="left" w:pos="851"/>
        </w:tabs>
        <w:ind w:firstLine="567"/>
        <w:jc w:val="both"/>
        <w:rPr>
          <w:rFonts w:eastAsia="Calibri"/>
          <w:lang w:val="uk-UA" w:eastAsia="en-US"/>
        </w:rPr>
      </w:pPr>
      <w:r w:rsidRPr="00E90AF3">
        <w:rPr>
          <w:rFonts w:eastAsia="Calibri"/>
          <w:lang w:val="uk-UA" w:eastAsia="en-US"/>
        </w:rPr>
        <w:t>Посадова особа, відповідальна за порядок ознайомлення акціонерів з документами -</w:t>
      </w:r>
      <w:r w:rsidR="008B2DAB" w:rsidRPr="00E90AF3">
        <w:rPr>
          <w:rFonts w:eastAsia="Calibri"/>
          <w:lang w:val="uk-UA" w:eastAsia="en-US"/>
        </w:rPr>
        <w:t xml:space="preserve"> </w:t>
      </w:r>
      <w:r w:rsidR="00407FD2" w:rsidRPr="00E90AF3">
        <w:rPr>
          <w:rFonts w:eastAsia="Calibri"/>
          <w:lang w:val="uk-UA" w:eastAsia="en-US"/>
        </w:rPr>
        <w:t>Конопатенко Максим Олегович  – Голова Правління ПРАТ "РОЗІВСЬКИЙ ЕЛЕВАТОР".</w:t>
      </w:r>
      <w:r w:rsidRPr="00E90AF3">
        <w:rPr>
          <w:rFonts w:eastAsia="Calibri"/>
          <w:lang w:val="uk-UA" w:eastAsia="en-US"/>
        </w:rPr>
        <w:t xml:space="preserve"> </w:t>
      </w:r>
      <w:r w:rsidR="00407FD2" w:rsidRPr="00E90AF3">
        <w:rPr>
          <w:rFonts w:eastAsia="Calibri"/>
          <w:lang w:val="uk-UA" w:eastAsia="en-US"/>
        </w:rPr>
        <w:lastRenderedPageBreak/>
        <w:t>Телефон для довідок: (056) 789-98-48</w:t>
      </w:r>
      <w:r w:rsidRPr="00E90AF3">
        <w:rPr>
          <w:rFonts w:eastAsia="Calibri"/>
          <w:lang w:val="uk-UA" w:eastAsia="en-US"/>
        </w:rPr>
        <w:t xml:space="preserve">, </w:t>
      </w:r>
      <w:r w:rsidR="00407FD2" w:rsidRPr="00E90AF3">
        <w:rPr>
          <w:rFonts w:eastAsia="Calibri"/>
          <w:lang w:val="uk-UA" w:eastAsia="en-US"/>
        </w:rPr>
        <w:t>з понеділка по четвер, з 09.00 год. до 18.00 год. (обідня перерва з 12.00 год. до 13.00 год.)</w:t>
      </w:r>
      <w:r w:rsidRPr="00E90AF3">
        <w:rPr>
          <w:rFonts w:eastAsia="Calibri"/>
          <w:lang w:val="uk-UA" w:eastAsia="en-US"/>
        </w:rPr>
        <w:t>.</w:t>
      </w:r>
    </w:p>
    <w:p w14:paraId="71F8461F" w14:textId="77777777" w:rsidR="00AB6DC4" w:rsidRPr="00E90AF3" w:rsidRDefault="00AB6DC4" w:rsidP="00BA1824">
      <w:pPr>
        <w:ind w:firstLine="567"/>
        <w:jc w:val="both"/>
        <w:rPr>
          <w:rFonts w:eastAsia="Calibri"/>
          <w:lang w:val="uk-UA" w:eastAsia="en-US"/>
        </w:rPr>
      </w:pPr>
      <w:r w:rsidRPr="00E90AF3">
        <w:rPr>
          <w:rFonts w:eastAsia="Calibri"/>
          <w:lang w:val="uk-UA" w:eastAsia="en-US"/>
        </w:rPr>
        <w:t>Від дати надсилання повідомлення про проведення загальних зборів до дати проведення загальних зборів товариство надає акціонерам можливість ознайомитися з документами, необхідними для прийняття рішень з питань, включених до проекту порядку денного та порядку денного, шляхом направлення документів акціонеру на його запит, що надійшов засобами електронної пошти на адресу, зазначену в повідомленні про проведення загальних зборів.</w:t>
      </w:r>
    </w:p>
    <w:p w14:paraId="5CA7175C" w14:textId="77777777" w:rsidR="003B7A6C" w:rsidRPr="00E90AF3" w:rsidRDefault="003B7A6C" w:rsidP="003B7A6C">
      <w:pPr>
        <w:ind w:firstLine="567"/>
        <w:jc w:val="both"/>
        <w:rPr>
          <w:rFonts w:eastAsia="Calibri"/>
          <w:lang w:val="uk-UA" w:eastAsia="en-US"/>
        </w:rPr>
      </w:pPr>
      <w:r w:rsidRPr="00E90AF3">
        <w:rPr>
          <w:rFonts w:eastAsia="Calibri"/>
          <w:lang w:val="uk-UA" w:eastAsia="en-US"/>
        </w:rPr>
        <w:t>Кожний акціонер має право отримати, а товариство зобов'язане на його запит надати в формі електронних документів (копій документів), безкоштовно документи, з якими акціонери можуть ознайомитися під час підготовки до загальних зборів.</w:t>
      </w:r>
    </w:p>
    <w:p w14:paraId="11380741" w14:textId="77777777" w:rsidR="00505288" w:rsidRPr="00E90AF3" w:rsidRDefault="00AB6DC4" w:rsidP="00BA1824">
      <w:pPr>
        <w:ind w:firstLine="567"/>
        <w:jc w:val="both"/>
        <w:rPr>
          <w:rFonts w:eastAsia="Calibri"/>
          <w:lang w:val="uk-UA" w:eastAsia="en-US"/>
        </w:rPr>
      </w:pPr>
      <w:r w:rsidRPr="00E90AF3">
        <w:rPr>
          <w:rFonts w:eastAsia="Calibri"/>
          <w:lang w:val="uk-UA" w:eastAsia="en-US"/>
        </w:rPr>
        <w:t xml:space="preserve">Запит акціонера на ознайомлення з документами, необхідними акціонерам для прийняття рішень з питань порядку денного, має бути підписаний кваліфікованим електронним підписом такого акціонера та/або іншим засобом електронної ідентифікації, що відповідає вимогам, визначеним Національною комісією з цінних паперів та фондового ринку, та направлений на адресу електронної пошти, зазначену в повідомленні про проведення загальних зборів. </w:t>
      </w:r>
      <w:r w:rsidR="00505288" w:rsidRPr="00E90AF3">
        <w:rPr>
          <w:rFonts w:eastAsia="Calibri"/>
          <w:lang w:val="uk-UA" w:eastAsia="en-US"/>
        </w:rPr>
        <w:t xml:space="preserve">Запит акціонера </w:t>
      </w:r>
      <w:r w:rsidR="00505288" w:rsidRPr="00E90AF3">
        <w:rPr>
          <w:lang w:val="uk-UA"/>
        </w:rPr>
        <w:t xml:space="preserve">направляється із </w:t>
      </w:r>
      <w:r w:rsidR="00505288" w:rsidRPr="00E90AF3">
        <w:rPr>
          <w:rStyle w:val="fontstyle01"/>
          <w:lang w:val="uk-UA"/>
        </w:rPr>
        <w:t xml:space="preserve">зазначенням прізвища, ім'я та по-батькові (найменування) та реквізитів акціонера, який звертається, кількості, типу та/або класу належних йому акцій, змісту запитання та </w:t>
      </w:r>
      <w:r w:rsidR="00505288" w:rsidRPr="00E90AF3">
        <w:rPr>
          <w:rFonts w:eastAsia="Calibri"/>
          <w:lang w:val="uk-UA" w:eastAsia="en-US"/>
        </w:rPr>
        <w:t>має бути підписаний (засвідчений) кваліфікованим електронним підписом такого акціонера (іншим засобом, що забезпечує ідентифікацію та підтвердження направлення документу особою).</w:t>
      </w:r>
    </w:p>
    <w:p w14:paraId="2D7B127E" w14:textId="77777777" w:rsidR="00AB6DC4" w:rsidRPr="00E90AF3" w:rsidRDefault="00AB6DC4" w:rsidP="00BA1824">
      <w:pPr>
        <w:ind w:firstLine="567"/>
        <w:jc w:val="both"/>
        <w:rPr>
          <w:rFonts w:eastAsia="Calibri"/>
          <w:lang w:val="uk-UA" w:eastAsia="en-US"/>
        </w:rPr>
      </w:pPr>
      <w:r w:rsidRPr="00E90AF3">
        <w:rPr>
          <w:rFonts w:eastAsia="Calibri"/>
          <w:lang w:val="uk-UA" w:eastAsia="en-US"/>
        </w:rPr>
        <w:t>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w:t>
      </w:r>
      <w:r w:rsidR="003B7A6C" w:rsidRPr="00E90AF3">
        <w:rPr>
          <w:rFonts w:eastAsia="Calibri"/>
          <w:lang w:val="uk-UA" w:eastAsia="en-US"/>
        </w:rPr>
        <w:t xml:space="preserve"> (відповідь на запит)</w:t>
      </w:r>
      <w:r w:rsidRPr="00E90AF3">
        <w:rPr>
          <w:rFonts w:eastAsia="Calibri"/>
          <w:lang w:val="uk-UA" w:eastAsia="en-US"/>
        </w:rPr>
        <w:t xml:space="preserve"> на адресу електронної пошти акціонера, з якої </w:t>
      </w:r>
      <w:r w:rsidR="003B7A6C" w:rsidRPr="00E90AF3">
        <w:rPr>
          <w:rFonts w:eastAsia="Calibri"/>
          <w:lang w:val="uk-UA" w:eastAsia="en-US"/>
        </w:rPr>
        <w:t>надійшов</w:t>
      </w:r>
      <w:r w:rsidRPr="00E90AF3">
        <w:rPr>
          <w:rFonts w:eastAsia="Calibri"/>
          <w:lang w:val="uk-UA" w:eastAsia="en-US"/>
        </w:rPr>
        <w:t xml:space="preserve"> запит із засвідченням документів кваліфікованим електронним підписом та/або іншим засобом електронної ідентифікації, що відповідає вимогам, визначеним Національною комісією з цінних паперів та фондового ринку.</w:t>
      </w:r>
      <w:r w:rsidR="00505288" w:rsidRPr="00E90AF3">
        <w:rPr>
          <w:rFonts w:eastAsia="Calibri"/>
          <w:lang w:val="uk-UA" w:eastAsia="en-US"/>
        </w:rPr>
        <w:t xml:space="preserve"> </w:t>
      </w:r>
    </w:p>
    <w:p w14:paraId="6581495B" w14:textId="77777777" w:rsidR="003B7A6C" w:rsidRPr="00E90AF3" w:rsidRDefault="00AB6DC4" w:rsidP="00BA1824">
      <w:pPr>
        <w:ind w:firstLine="567"/>
        <w:jc w:val="both"/>
        <w:rPr>
          <w:rFonts w:eastAsia="Calibri"/>
          <w:lang w:val="uk-UA" w:eastAsia="en-US"/>
        </w:rPr>
      </w:pPr>
      <w:r w:rsidRPr="00E90AF3">
        <w:rPr>
          <w:rFonts w:eastAsia="Calibri"/>
          <w:lang w:val="uk-UA" w:eastAsia="en-US"/>
        </w:rPr>
        <w:t>Товариство може надати одну загальну відповідь на всі запитання однакового змісту.</w:t>
      </w:r>
    </w:p>
    <w:p w14:paraId="2BE8233E" w14:textId="77777777" w:rsidR="00AB6DC4" w:rsidRPr="00E90AF3" w:rsidRDefault="00AB6DC4" w:rsidP="00AB6DC4">
      <w:pPr>
        <w:ind w:firstLine="567"/>
        <w:jc w:val="both"/>
        <w:rPr>
          <w:rFonts w:eastAsia="Calibri"/>
          <w:lang w:val="uk-UA" w:eastAsia="en-US"/>
        </w:rPr>
      </w:pPr>
      <w:r w:rsidRPr="00E90AF3">
        <w:rPr>
          <w:rFonts w:eastAsia="Calibri"/>
          <w:lang w:val="uk-UA" w:eastAsia="en-US"/>
        </w:rPr>
        <w:t xml:space="preserve">Товариство до дати проведення загальних зборів надає відповіді на письмові запитання акціонерів, отримані товариством не пізніше ніж за один робочий день до дати проведення загальних зборів. </w:t>
      </w:r>
    </w:p>
    <w:p w14:paraId="039CCCAE" w14:textId="77777777" w:rsidR="006966F0" w:rsidRPr="00E90AF3" w:rsidRDefault="006966F0" w:rsidP="006966F0">
      <w:pPr>
        <w:ind w:firstLine="567"/>
        <w:jc w:val="both"/>
        <w:rPr>
          <w:b/>
          <w:bCs/>
          <w:lang w:val="uk-UA"/>
        </w:rPr>
      </w:pPr>
    </w:p>
    <w:p w14:paraId="3164E9CE" w14:textId="77777777" w:rsidR="00505288" w:rsidRPr="00E90AF3" w:rsidRDefault="00505288" w:rsidP="00505288">
      <w:pPr>
        <w:ind w:firstLine="567"/>
        <w:jc w:val="both"/>
        <w:rPr>
          <w:b/>
          <w:bCs/>
          <w:lang w:val="uk-UA"/>
        </w:rPr>
      </w:pPr>
      <w:r w:rsidRPr="00E90AF3">
        <w:rPr>
          <w:b/>
          <w:bCs/>
          <w:lang w:val="uk-UA"/>
        </w:rPr>
        <w:t>Інформація про права, надані акціонерам відповідно до вимог Закону України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w:t>
      </w:r>
    </w:p>
    <w:p w14:paraId="076A5F54" w14:textId="77777777" w:rsidR="00505288" w:rsidRPr="00E90AF3" w:rsidRDefault="00505288" w:rsidP="00505288">
      <w:pPr>
        <w:pStyle w:val="rvps2"/>
        <w:shd w:val="clear" w:color="auto" w:fill="FFFFFF"/>
        <w:spacing w:before="0" w:beforeAutospacing="0" w:after="0" w:afterAutospacing="0"/>
        <w:ind w:firstLine="567"/>
        <w:jc w:val="both"/>
      </w:pPr>
      <w:r w:rsidRPr="00E90AF3">
        <w:t xml:space="preserve">Кожною простою акцією акціонерного товариства її власнику - акціонеру надається однакова сукупність прав, включаючи права на </w:t>
      </w:r>
      <w:bookmarkStart w:id="4" w:name="n276"/>
      <w:bookmarkEnd w:id="4"/>
      <w:r w:rsidRPr="00E90AF3">
        <w:t xml:space="preserve">участь в управлінні товариством та </w:t>
      </w:r>
      <w:bookmarkStart w:id="5" w:name="n277"/>
      <w:bookmarkStart w:id="6" w:name="n279"/>
      <w:bookmarkEnd w:id="5"/>
      <w:bookmarkEnd w:id="6"/>
      <w:r w:rsidRPr="00E90AF3">
        <w:t>отримання інформації про господарську діяльність товариства.</w:t>
      </w:r>
    </w:p>
    <w:p w14:paraId="16D7C4AD" w14:textId="77777777" w:rsidR="00505288" w:rsidRPr="00E90AF3" w:rsidRDefault="00505288" w:rsidP="00505288">
      <w:pPr>
        <w:pStyle w:val="rvps2"/>
        <w:shd w:val="clear" w:color="auto" w:fill="FFFFFF"/>
        <w:spacing w:before="0" w:beforeAutospacing="0" w:after="0" w:afterAutospacing="0"/>
        <w:ind w:firstLine="567"/>
        <w:jc w:val="both"/>
      </w:pPr>
      <w:r w:rsidRPr="00E90AF3">
        <w:t>Кож</w:t>
      </w:r>
      <w:r w:rsidR="00BC5418" w:rsidRPr="00E90AF3">
        <w:t>ний</w:t>
      </w:r>
      <w:r w:rsidRPr="00E90AF3">
        <w:t xml:space="preserve"> акціонер - власник акцій має право реалізувати своє право на управління товариством шляхом участі у загальних зборах та голосування</w:t>
      </w:r>
      <w:r w:rsidR="009D2A37" w:rsidRPr="00E90AF3">
        <w:t xml:space="preserve">. </w:t>
      </w:r>
      <w:r w:rsidRPr="00E90AF3">
        <w:t>Одна проста голосуюча акція товариства надає акціонеру один голос для вирішення кожного питання на загальних зборах, крім випадків проведення кумулятивного голосування.</w:t>
      </w:r>
    </w:p>
    <w:p w14:paraId="6EA0EC4C" w14:textId="77777777" w:rsidR="00505288" w:rsidRPr="00E90AF3" w:rsidRDefault="00505288" w:rsidP="00505288">
      <w:pPr>
        <w:pStyle w:val="rvps2"/>
        <w:shd w:val="clear" w:color="auto" w:fill="FFFFFF"/>
        <w:spacing w:before="0" w:beforeAutospacing="0" w:after="0" w:afterAutospacing="0"/>
        <w:ind w:firstLine="567"/>
        <w:jc w:val="both"/>
      </w:pPr>
      <w:bookmarkStart w:id="7" w:name="n280"/>
      <w:bookmarkEnd w:id="7"/>
      <w:r w:rsidRPr="00E90AF3">
        <w:t>З метою реалізації зазначених прав, від дати надіслання повідомлення про проведення загальних зборів до дати і часу завершення голосування у загальних зборах акціонерне товариство надає акціонерам можливість ознайомитися з документами, необхідними для прийняття рішень з питань, включених до проекту порядку денного та порядку денного.</w:t>
      </w:r>
    </w:p>
    <w:p w14:paraId="2E961C71" w14:textId="77777777" w:rsidR="00AB6DC4" w:rsidRPr="00E90AF3" w:rsidRDefault="009D2A37" w:rsidP="009D2A37">
      <w:pPr>
        <w:pStyle w:val="rvps2"/>
        <w:shd w:val="clear" w:color="auto" w:fill="FFFFFF"/>
        <w:spacing w:before="0" w:beforeAutospacing="0" w:after="0" w:afterAutospacing="0"/>
        <w:ind w:firstLine="567"/>
        <w:jc w:val="both"/>
      </w:pPr>
      <w:r w:rsidRPr="00E90AF3">
        <w:t>Кожний акціонер має право внести пропозиції щодо питань, включених до проекту порядку денного загальних зборів, а також щодо нових кандидатів до складу органів товариства, кількість яких не може перевищувати кількісного складу кожного з органів.</w:t>
      </w:r>
      <w:r w:rsidR="003B7A6C" w:rsidRPr="00E90AF3">
        <w:t xml:space="preserve"> Пропозиції щодо включення нових питань до проекту порядку денного загальних зборів повинні містити відповідні проекти рішень з цих питань (крім кумулятивного голосування).</w:t>
      </w:r>
    </w:p>
    <w:p w14:paraId="4FCDE634" w14:textId="77777777" w:rsidR="006966F0" w:rsidRPr="00E90AF3" w:rsidRDefault="006966F0" w:rsidP="006966F0">
      <w:pPr>
        <w:pStyle w:val="rvps2"/>
        <w:shd w:val="clear" w:color="auto" w:fill="FFFFFF"/>
        <w:spacing w:before="0" w:beforeAutospacing="0" w:after="0" w:afterAutospacing="0"/>
        <w:ind w:firstLine="567"/>
        <w:jc w:val="both"/>
      </w:pPr>
      <w:r w:rsidRPr="00E90AF3">
        <w:lastRenderedPageBreak/>
        <w:t xml:space="preserve">Пропозиції повинні відповідати вимогам, встановленим законодавством та вносяться не пізніше ніж за 20 (двадцять) днів до дати проведення загальних зборів, а щодо кандидатів до складу органів акціонерного товариства - не пізніше ніж за 7 (сім) днів до дати проведення загальних зборів. </w:t>
      </w:r>
    </w:p>
    <w:p w14:paraId="290539D9" w14:textId="77777777" w:rsidR="006966F0" w:rsidRPr="00E90AF3" w:rsidRDefault="006966F0" w:rsidP="006966F0">
      <w:pPr>
        <w:pStyle w:val="rvps2"/>
        <w:shd w:val="clear" w:color="auto" w:fill="FFFFFF"/>
        <w:spacing w:before="0" w:beforeAutospacing="0" w:after="0" w:afterAutospacing="0"/>
        <w:ind w:firstLine="567"/>
        <w:jc w:val="both"/>
      </w:pPr>
      <w:r w:rsidRPr="00E90AF3">
        <w:t xml:space="preserve">Пропозиція до проекту порядку денного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(та/або іншим засобом електронної ідентифікації, що відповідає вимогам, визначеним Національною комісією з цінних паперів та фондового ринку) на адресу </w:t>
      </w:r>
      <w:r w:rsidR="00D254D0" w:rsidRPr="00E90AF3">
        <w:t>електронної пошти для комунікації з акціонерами</w:t>
      </w:r>
      <w:r w:rsidRPr="00E90AF3">
        <w:t xml:space="preserve">, зазначену в </w:t>
      </w:r>
      <w:r w:rsidR="00D254D0" w:rsidRPr="00E90AF3">
        <w:t xml:space="preserve">даному </w:t>
      </w:r>
      <w:r w:rsidRPr="00E90AF3">
        <w:t>повідомленні про проведення загальних зборів.</w:t>
      </w:r>
    </w:p>
    <w:p w14:paraId="48891552" w14:textId="77777777" w:rsidR="00D254D0" w:rsidRPr="00E90AF3" w:rsidRDefault="00D254D0" w:rsidP="00D254D0">
      <w:pPr>
        <w:widowControl w:val="0"/>
        <w:pBdr>
          <w:top w:val="nil"/>
          <w:left w:val="nil"/>
          <w:bottom w:val="nil"/>
          <w:right w:val="nil"/>
          <w:between w:val="nil"/>
        </w:pBdr>
        <w:tabs>
          <w:tab w:val="left" w:pos="993"/>
        </w:tabs>
        <w:ind w:firstLine="567"/>
        <w:jc w:val="both"/>
        <w:rPr>
          <w:rStyle w:val="fontstyle01"/>
          <w:lang w:val="uk-UA"/>
        </w:rPr>
      </w:pPr>
    </w:p>
    <w:p w14:paraId="4E03BC4F" w14:textId="77777777" w:rsidR="007D31BF" w:rsidRPr="00E90AF3" w:rsidRDefault="00CD2A02" w:rsidP="007D31BF">
      <w:pPr>
        <w:widowControl w:val="0"/>
        <w:pBdr>
          <w:top w:val="nil"/>
          <w:left w:val="nil"/>
          <w:bottom w:val="nil"/>
          <w:right w:val="nil"/>
          <w:between w:val="nil"/>
        </w:pBdr>
        <w:tabs>
          <w:tab w:val="left" w:pos="993"/>
        </w:tabs>
        <w:ind w:firstLine="567"/>
        <w:jc w:val="both"/>
        <w:rPr>
          <w:rFonts w:eastAsia="Calibri"/>
          <w:b/>
          <w:lang w:val="uk-UA" w:eastAsia="en-US"/>
        </w:rPr>
      </w:pPr>
      <w:r w:rsidRPr="00E90AF3">
        <w:rPr>
          <w:rFonts w:eastAsia="Calibri"/>
          <w:b/>
          <w:lang w:val="uk-UA" w:eastAsia="en-US"/>
        </w:rPr>
        <w:t>Порядок участі та голосування на загальних зборах, що відбуватимуться дистанційно (у тому числі порядок підписання та направлення бюлетеня (бюлетенів) для голосування), в тому числі порядок участі за довіреністю</w:t>
      </w:r>
      <w:r w:rsidR="00D254D0" w:rsidRPr="00E90AF3">
        <w:rPr>
          <w:rFonts w:eastAsia="Calibri"/>
          <w:b/>
          <w:lang w:val="uk-UA" w:eastAsia="en-US"/>
        </w:rPr>
        <w:t>:</w:t>
      </w:r>
      <w:r w:rsidR="007D31BF" w:rsidRPr="00E90AF3">
        <w:rPr>
          <w:rFonts w:eastAsia="Calibri"/>
          <w:b/>
          <w:lang w:val="uk-UA" w:eastAsia="en-US"/>
        </w:rPr>
        <w:t xml:space="preserve"> </w:t>
      </w:r>
    </w:p>
    <w:p w14:paraId="005C1485" w14:textId="77777777" w:rsidR="007D31BF" w:rsidRPr="00E90AF3" w:rsidRDefault="007D31BF" w:rsidP="007D31BF">
      <w:pPr>
        <w:widowControl w:val="0"/>
        <w:pBdr>
          <w:top w:val="nil"/>
          <w:left w:val="nil"/>
          <w:bottom w:val="nil"/>
          <w:right w:val="nil"/>
          <w:between w:val="nil"/>
        </w:pBdr>
        <w:tabs>
          <w:tab w:val="left" w:pos="993"/>
        </w:tabs>
        <w:ind w:firstLine="567"/>
        <w:jc w:val="both"/>
        <w:rPr>
          <w:rFonts w:eastAsia="Calibri"/>
          <w:lang w:val="uk-UA" w:eastAsia="en-US"/>
        </w:rPr>
      </w:pPr>
      <w:r w:rsidRPr="00E90AF3">
        <w:rPr>
          <w:rFonts w:eastAsia="Calibri"/>
          <w:lang w:val="uk-UA" w:eastAsia="en-US"/>
        </w:rPr>
        <w:t>Кож</w:t>
      </w:r>
      <w:r w:rsidR="00BC5418" w:rsidRPr="00E90AF3">
        <w:rPr>
          <w:rFonts w:eastAsia="Calibri"/>
          <w:lang w:val="uk-UA" w:eastAsia="en-US"/>
        </w:rPr>
        <w:t>ний</w:t>
      </w:r>
      <w:r w:rsidRPr="00E90AF3">
        <w:rPr>
          <w:rFonts w:eastAsia="Calibri"/>
          <w:lang w:val="uk-UA" w:eastAsia="en-US"/>
        </w:rPr>
        <w:t xml:space="preserve"> акціонер - власник голосуючих акцій має право реалізувати своє право на управління товариством шляхом участі у загальних зборах та голосування шляхом подання бюлетен</w:t>
      </w:r>
      <w:r w:rsidR="003B7A6C" w:rsidRPr="00E90AF3">
        <w:rPr>
          <w:rFonts w:eastAsia="Calibri"/>
          <w:lang w:val="uk-UA" w:eastAsia="en-US"/>
        </w:rPr>
        <w:t>я/бюлетенів</w:t>
      </w:r>
      <w:r w:rsidRPr="00E90AF3">
        <w:rPr>
          <w:rFonts w:eastAsia="Calibri"/>
          <w:lang w:val="uk-UA" w:eastAsia="en-US"/>
        </w:rPr>
        <w:t xml:space="preserve"> депозитарній установі, яка обслуговує рахунок в цінних паперах такого акціонера, на якому обліковуються належні акціонеру акції товариства.</w:t>
      </w:r>
    </w:p>
    <w:p w14:paraId="678BE26B" w14:textId="77777777" w:rsidR="00EE582C" w:rsidRPr="00E90AF3" w:rsidRDefault="00AB0252" w:rsidP="00AB0252">
      <w:pPr>
        <w:pStyle w:val="21"/>
        <w:ind w:firstLine="567"/>
        <w:jc w:val="both"/>
        <w:rPr>
          <w:rStyle w:val="fontstyle01"/>
        </w:rPr>
      </w:pPr>
      <w:r w:rsidRPr="00E90AF3">
        <w:rPr>
          <w:rStyle w:val="fontstyle01"/>
        </w:rPr>
        <w:t xml:space="preserve">Електронна форма затвердженої форми бюлетенів для голосування за відповідною категорією питань розміщуються не пізніше 11.00 години дня, зазначеного як дата розміщення відповідного бюлетеню для голосування у вільному для акціонерів доступі на </w:t>
      </w:r>
      <w:r w:rsidR="00EE582C" w:rsidRPr="00E90AF3">
        <w:rPr>
          <w:rStyle w:val="fontstyle01"/>
        </w:rPr>
        <w:t>сторінці веб-сайту Товариства</w:t>
      </w:r>
      <w:r w:rsidR="00065470" w:rsidRPr="00E90AF3">
        <w:rPr>
          <w:rStyle w:val="fontstyle01"/>
        </w:rPr>
        <w:t>, за вказаним у даному повідомленні посиланням</w:t>
      </w:r>
      <w:r w:rsidR="00FF164C" w:rsidRPr="00E90AF3">
        <w:rPr>
          <w:rStyle w:val="fontstyle01"/>
        </w:rPr>
        <w:t>.</w:t>
      </w:r>
    </w:p>
    <w:p w14:paraId="7C7A143C" w14:textId="77777777" w:rsidR="00AB0252" w:rsidRPr="00E90AF3" w:rsidRDefault="00AB0252" w:rsidP="00DC3A66">
      <w:pPr>
        <w:pStyle w:val="220"/>
        <w:widowControl w:val="0"/>
        <w:tabs>
          <w:tab w:val="left" w:pos="567"/>
        </w:tabs>
        <w:autoSpaceDE w:val="0"/>
        <w:spacing w:after="0" w:line="240" w:lineRule="auto"/>
        <w:ind w:left="0"/>
        <w:jc w:val="both"/>
        <w:rPr>
          <w:rFonts w:eastAsia="Calibri"/>
          <w:lang w:val="uk-UA" w:eastAsia="en-US"/>
        </w:rPr>
      </w:pPr>
      <w:r w:rsidRPr="00E90AF3">
        <w:rPr>
          <w:rStyle w:val="fontstyle01"/>
          <w:rFonts w:ascii="Times New Roman" w:hAnsi="Times New Roman"/>
          <w:b/>
          <w:lang w:val="uk-UA"/>
        </w:rPr>
        <w:tab/>
      </w:r>
      <w:r w:rsidRPr="00E90AF3">
        <w:rPr>
          <w:rFonts w:eastAsia="Calibri"/>
          <w:lang w:val="uk-UA" w:eastAsia="en-US"/>
        </w:rPr>
        <w:t xml:space="preserve">Для реєстрації акціонерів (їх представників) </w:t>
      </w:r>
      <w:r w:rsidR="00DC3A66" w:rsidRPr="00E90AF3">
        <w:rPr>
          <w:rFonts w:eastAsia="Calibri"/>
          <w:lang w:val="uk-UA" w:eastAsia="en-US"/>
        </w:rPr>
        <w:t xml:space="preserve">для участі у загальних зборах </w:t>
      </w:r>
      <w:r w:rsidRPr="00E90AF3">
        <w:rPr>
          <w:rFonts w:eastAsia="Calibri"/>
          <w:lang w:val="uk-UA" w:eastAsia="en-US"/>
        </w:rPr>
        <w:t>таким акціонером (представником акціонера)</w:t>
      </w:r>
      <w:r w:rsidR="0075092B" w:rsidRPr="00E90AF3">
        <w:rPr>
          <w:rFonts w:eastAsia="Calibri"/>
          <w:lang w:val="uk-UA" w:eastAsia="en-US"/>
        </w:rPr>
        <w:t xml:space="preserve"> у встановлені строки</w:t>
      </w:r>
      <w:r w:rsidRPr="00E90AF3">
        <w:rPr>
          <w:rFonts w:eastAsia="Calibri"/>
          <w:lang w:val="uk-UA" w:eastAsia="en-US"/>
        </w:rPr>
        <w:t xml:space="preserve"> направляються бюлетені для голосування на адресу електронної пошти депозитарної установи, яка обслуговує рахунок в цінних паперах такого акціонера, на якому обліковуються належні акціонеру акції акціонерного товариства.</w:t>
      </w:r>
    </w:p>
    <w:p w14:paraId="72674990" w14:textId="77777777" w:rsidR="00AB0252" w:rsidRPr="00E90AF3" w:rsidRDefault="00AB0252" w:rsidP="00AB0252">
      <w:pPr>
        <w:widowControl w:val="0"/>
        <w:pBdr>
          <w:top w:val="nil"/>
          <w:left w:val="nil"/>
          <w:bottom w:val="nil"/>
          <w:right w:val="nil"/>
          <w:between w:val="nil"/>
        </w:pBdr>
        <w:tabs>
          <w:tab w:val="left" w:pos="993"/>
        </w:tabs>
        <w:ind w:firstLine="567"/>
        <w:jc w:val="both"/>
        <w:rPr>
          <w:rFonts w:eastAsia="Calibri"/>
          <w:lang w:val="uk-UA" w:eastAsia="en-US"/>
        </w:rPr>
      </w:pPr>
      <w:r w:rsidRPr="00E90AF3" w:rsidDel="00B40517">
        <w:rPr>
          <w:rFonts w:eastAsia="Calibri"/>
          <w:lang w:val="uk-UA" w:eastAsia="en-US"/>
        </w:rPr>
        <w:t xml:space="preserve"> </w:t>
      </w:r>
      <w:r w:rsidRPr="00E90AF3">
        <w:rPr>
          <w:rFonts w:eastAsia="Calibri"/>
          <w:lang w:val="uk-UA" w:eastAsia="en-US"/>
        </w:rPr>
        <w:t>У разі, якщо акціонер має рахунки в цінних паперах в декількох депозитарних установах, на яких обліковуються акції товариства, кожна із депозитарних установ приймає бюлетень для голосування на загальних зборах лише щодо тієї кількості акцій, права на які обліковуються на рахунку в цінних паперах, що обслуговується такою депозитарною установою.</w:t>
      </w:r>
    </w:p>
    <w:p w14:paraId="7F7E1E9B" w14:textId="77777777" w:rsidR="00AB0252" w:rsidRPr="00E90AF3" w:rsidRDefault="00AB0252" w:rsidP="00AB0252">
      <w:pPr>
        <w:widowControl w:val="0"/>
        <w:pBdr>
          <w:top w:val="nil"/>
          <w:left w:val="nil"/>
          <w:bottom w:val="nil"/>
          <w:right w:val="nil"/>
          <w:between w:val="nil"/>
        </w:pBdr>
        <w:tabs>
          <w:tab w:val="left" w:pos="993"/>
        </w:tabs>
        <w:ind w:firstLine="567"/>
        <w:jc w:val="both"/>
        <w:rPr>
          <w:rFonts w:eastAsia="Calibri"/>
          <w:lang w:val="uk-UA" w:eastAsia="en-US"/>
        </w:rPr>
      </w:pPr>
      <w:r w:rsidRPr="00E90AF3">
        <w:rPr>
          <w:rFonts w:eastAsia="Calibri"/>
          <w:lang w:val="uk-UA" w:eastAsia="en-US"/>
        </w:rPr>
        <w:t>У випадку направлення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w:t>
      </w:r>
    </w:p>
    <w:p w14:paraId="246925E8" w14:textId="77777777" w:rsidR="00AB0252" w:rsidRPr="00E90AF3" w:rsidRDefault="00AB0252" w:rsidP="00AB0252">
      <w:pPr>
        <w:widowControl w:val="0"/>
        <w:pBdr>
          <w:top w:val="nil"/>
          <w:left w:val="nil"/>
          <w:bottom w:val="nil"/>
          <w:right w:val="nil"/>
          <w:between w:val="nil"/>
        </w:pBdr>
        <w:tabs>
          <w:tab w:val="left" w:pos="993"/>
        </w:tabs>
        <w:ind w:firstLine="567"/>
        <w:jc w:val="both"/>
        <w:rPr>
          <w:rFonts w:eastAsia="Calibri"/>
          <w:lang w:val="uk-UA" w:eastAsia="en-US"/>
        </w:rPr>
      </w:pPr>
      <w:r w:rsidRPr="00E90AF3">
        <w:rPr>
          <w:rFonts w:eastAsia="Calibri"/>
          <w:lang w:val="uk-UA" w:eastAsia="en-US"/>
        </w:rPr>
        <w:t>У разі відмови депозитарної установи у прийнятті бюлетеня для голосування, акціонер (його представник) має право до завершення голосування на загальних зборах направити бюлетень для голосування, оригінал або належно засвідчену копію відмови депозитарної установи у прийнятті бюлетеня для голосування, а також оригінали та/або належним чином засвідчені копії документів, що підтверджують особу акціонера (представника акціонера), повноваження представника акціонера (у разі підписання бюлетеня для голосування представником акціонера) на адресу електронної пошти, зазначену в повідомленні про проведення загальних зборів, на яку акціонер може направити запит щодо ознайомлення з матеріалами під час підготовки до загальних зборів та/або запитання щодо порядку денного загальних зборів та/або направити пропозиції до порядку денного загальних зборів та про</w:t>
      </w:r>
      <w:r w:rsidR="00752555" w:rsidRPr="00E90AF3">
        <w:rPr>
          <w:rFonts w:eastAsia="Calibri"/>
          <w:lang w:val="uk-UA" w:eastAsia="en-US"/>
        </w:rPr>
        <w:t>е</w:t>
      </w:r>
      <w:r w:rsidRPr="00E90AF3">
        <w:rPr>
          <w:rFonts w:eastAsia="Calibri"/>
          <w:lang w:val="uk-UA" w:eastAsia="en-US"/>
        </w:rPr>
        <w:t>ктів рішень. У такому разі акціонер (його представник) одночасно направляє копію відмови депозитарної установи у прийнятті бюлетеня для голосування до Національної комісії з цінних паперів та фондового ринку</w:t>
      </w:r>
      <w:r w:rsidR="00DE3D25" w:rsidRPr="00E90AF3">
        <w:rPr>
          <w:rFonts w:eastAsia="Calibri"/>
          <w:lang w:val="uk-UA" w:eastAsia="en-US"/>
        </w:rPr>
        <w:t>.</w:t>
      </w:r>
    </w:p>
    <w:p w14:paraId="70E00A06" w14:textId="77777777" w:rsidR="00AB0252" w:rsidRPr="00E90AF3" w:rsidRDefault="00AB0252" w:rsidP="00AB0252">
      <w:pPr>
        <w:widowControl w:val="0"/>
        <w:pBdr>
          <w:top w:val="nil"/>
          <w:left w:val="nil"/>
          <w:bottom w:val="nil"/>
          <w:right w:val="nil"/>
          <w:between w:val="nil"/>
        </w:pBdr>
        <w:tabs>
          <w:tab w:val="left" w:pos="993"/>
        </w:tabs>
        <w:ind w:firstLine="567"/>
        <w:jc w:val="both"/>
        <w:rPr>
          <w:rFonts w:eastAsia="Calibri"/>
          <w:lang w:val="uk-UA" w:eastAsia="en-US"/>
        </w:rPr>
      </w:pPr>
      <w:r w:rsidRPr="00E90AF3">
        <w:rPr>
          <w:rFonts w:eastAsia="Calibri"/>
          <w:lang w:val="uk-UA" w:eastAsia="en-US"/>
        </w:rPr>
        <w:t>Кількість голосів в бюлетені для голосування зазначається акціонером (його представником) виходячи із кількості голосуючих акцій такого акціонера, які обліковуються на рахунку в цінних паперах акціонера, що обслуговується депозитарною установою.</w:t>
      </w:r>
    </w:p>
    <w:p w14:paraId="5DED72BA" w14:textId="77777777" w:rsidR="00AB0252" w:rsidRPr="00E90AF3" w:rsidRDefault="00AB0252" w:rsidP="00AB0252">
      <w:pPr>
        <w:widowControl w:val="0"/>
        <w:pBdr>
          <w:top w:val="nil"/>
          <w:left w:val="nil"/>
          <w:bottom w:val="nil"/>
          <w:right w:val="nil"/>
          <w:between w:val="nil"/>
        </w:pBdr>
        <w:tabs>
          <w:tab w:val="left" w:pos="993"/>
        </w:tabs>
        <w:ind w:firstLine="567"/>
        <w:jc w:val="both"/>
        <w:rPr>
          <w:rFonts w:eastAsia="Calibri"/>
          <w:lang w:val="uk-UA" w:eastAsia="en-US"/>
        </w:rPr>
      </w:pPr>
      <w:r w:rsidRPr="00E90AF3">
        <w:rPr>
          <w:rFonts w:eastAsia="Calibri"/>
          <w:lang w:val="uk-UA" w:eastAsia="en-US"/>
        </w:rPr>
        <w:t xml:space="preserve">Бюлетень для голосування на загальних зборах засвідчується кваліфікованим </w:t>
      </w:r>
      <w:r w:rsidRPr="00E90AF3">
        <w:rPr>
          <w:rFonts w:eastAsia="Calibri"/>
          <w:lang w:val="uk-UA" w:eastAsia="en-US"/>
        </w:rPr>
        <w:lastRenderedPageBreak/>
        <w:t>електронним підписом акціонера (його представника) та/або іншим засобом електронної ідентифікації, що відповідає вимогам, визначеним Національною комісією з цінних паперів та фондового ринку.</w:t>
      </w:r>
    </w:p>
    <w:p w14:paraId="79572ECC" w14:textId="77777777" w:rsidR="00AB0252" w:rsidRPr="00E90AF3" w:rsidRDefault="00AB0252" w:rsidP="007D31BF">
      <w:pPr>
        <w:widowControl w:val="0"/>
        <w:pBdr>
          <w:top w:val="nil"/>
          <w:left w:val="nil"/>
          <w:bottom w:val="nil"/>
          <w:right w:val="nil"/>
          <w:between w:val="nil"/>
        </w:pBdr>
        <w:tabs>
          <w:tab w:val="left" w:pos="993"/>
        </w:tabs>
        <w:ind w:firstLine="567"/>
        <w:jc w:val="both"/>
        <w:rPr>
          <w:rFonts w:eastAsia="Calibri"/>
          <w:lang w:val="uk-UA" w:eastAsia="en-US"/>
        </w:rPr>
      </w:pPr>
    </w:p>
    <w:p w14:paraId="20AB3129" w14:textId="77777777" w:rsidR="00752555" w:rsidRPr="00E90AF3" w:rsidRDefault="00752555" w:rsidP="00752555">
      <w:pPr>
        <w:widowControl w:val="0"/>
        <w:pBdr>
          <w:top w:val="nil"/>
          <w:left w:val="nil"/>
          <w:bottom w:val="nil"/>
          <w:right w:val="nil"/>
          <w:between w:val="nil"/>
        </w:pBdr>
        <w:tabs>
          <w:tab w:val="left" w:pos="993"/>
        </w:tabs>
        <w:ind w:firstLine="567"/>
        <w:jc w:val="both"/>
        <w:rPr>
          <w:lang w:val="uk-UA"/>
        </w:rPr>
      </w:pPr>
      <w:r w:rsidRPr="00E90AF3">
        <w:rPr>
          <w:lang w:val="uk-UA"/>
        </w:rPr>
        <w:t>Відповідно до рішення Національної комісії з цінних паперів та фондового ринку 06 березня 2023 року № 240, у період дії воєнного стану бюлетені для голосування на дистанційних загальних зборах акціонерів можуть також подаватися шляхом подання бюлетенів в паперовій формі до депозитарної установи (у</w:t>
      </w:r>
      <w:r w:rsidRPr="00E90AF3">
        <w:rPr>
          <w:rFonts w:eastAsia="Calibri"/>
          <w:lang w:val="uk-UA" w:eastAsia="en-US"/>
        </w:rPr>
        <w:t xml:space="preserve"> випадку відмови депозитарної установи у прийнятті бюлетеня </w:t>
      </w:r>
      <w:r w:rsidRPr="00E90AF3">
        <w:rPr>
          <w:lang w:val="uk-UA"/>
        </w:rPr>
        <w:t xml:space="preserve">- до акціонерного товариства, орган управління якого скликає загальні збори, за місцезнаходженням товариства). У разі подання бюлетенів для голосування в паперовій формі, підпис акціонера (представника акціонера) на бюлетені засвідчується за його вибором або нотаріально (за умови підписання бюлетеня в присутності нотаріуса або посадової особи, яка вчиняє нотаріальні дії), або депозитарною установою, що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 </w:t>
      </w:r>
      <w:r w:rsidR="0005339D" w:rsidRPr="00E90AF3">
        <w:rPr>
          <w:lang w:val="uk-UA"/>
        </w:rPr>
        <w:t>У разі якщо бюлетень для голосування, поданий в паперовій формі, складається з кількох аркушів, сторінки бюлетеня нумеруються, а кож</w:t>
      </w:r>
      <w:r w:rsidR="00BC5418" w:rsidRPr="00E90AF3">
        <w:rPr>
          <w:lang w:val="uk-UA"/>
        </w:rPr>
        <w:t>ний</w:t>
      </w:r>
      <w:r w:rsidR="0005339D" w:rsidRPr="00E90AF3">
        <w:rPr>
          <w:lang w:val="uk-UA"/>
        </w:rPr>
        <w:t xml:space="preserve"> аркуш підписується акціонером (представником акціонера).</w:t>
      </w:r>
    </w:p>
    <w:p w14:paraId="6289BED8" w14:textId="77777777" w:rsidR="003068C0" w:rsidRPr="00E90AF3" w:rsidRDefault="003068C0" w:rsidP="00AE06E9">
      <w:pPr>
        <w:pStyle w:val="rvps2"/>
        <w:shd w:val="clear" w:color="auto" w:fill="FFFFFF"/>
        <w:spacing w:before="0" w:beforeAutospacing="0" w:after="0" w:afterAutospacing="0"/>
        <w:ind w:firstLine="567"/>
        <w:jc w:val="both"/>
        <w:rPr>
          <w:color w:val="000000"/>
        </w:rPr>
      </w:pPr>
    </w:p>
    <w:p w14:paraId="596B5336" w14:textId="77777777" w:rsidR="00AE06E9" w:rsidRPr="00E90AF3" w:rsidRDefault="00AE06E9" w:rsidP="00AE06E9">
      <w:pPr>
        <w:pStyle w:val="rvps2"/>
        <w:shd w:val="clear" w:color="auto" w:fill="FFFFFF"/>
        <w:spacing w:before="0" w:beforeAutospacing="0" w:after="0" w:afterAutospacing="0"/>
        <w:ind w:firstLine="567"/>
        <w:jc w:val="both"/>
        <w:rPr>
          <w:color w:val="000000"/>
        </w:rPr>
      </w:pPr>
      <w:r w:rsidRPr="00E90AF3">
        <w:rPr>
          <w:color w:val="000000"/>
        </w:rPr>
        <w:t xml:space="preserve">Представником акціонера на загальних зборах може бути фізична особа або уповноважена особа юридичної особи, а також уповноважена особа держави чи територіальної громади. </w:t>
      </w:r>
    </w:p>
    <w:p w14:paraId="05642A4B" w14:textId="77777777" w:rsidR="00AE06E9" w:rsidRPr="00E90AF3" w:rsidRDefault="00AE06E9" w:rsidP="00AE06E9">
      <w:pPr>
        <w:pStyle w:val="rvps2"/>
        <w:shd w:val="clear" w:color="auto" w:fill="FFFFFF"/>
        <w:spacing w:before="0" w:beforeAutospacing="0" w:after="0" w:afterAutospacing="0"/>
        <w:ind w:firstLine="567"/>
        <w:jc w:val="both"/>
        <w:rPr>
          <w:color w:val="000000"/>
        </w:rPr>
      </w:pPr>
      <w:r w:rsidRPr="00E90AF3">
        <w:rPr>
          <w:color w:val="000000"/>
        </w:rPr>
        <w:t>Представником акціонера - фізичної чи юридичної особи на загальних зборах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об’єктами державної власності чи об’єктами комунальної власності.</w:t>
      </w:r>
    </w:p>
    <w:p w14:paraId="6EB73365" w14:textId="77777777" w:rsidR="00AE06E9" w:rsidRPr="00E90AF3" w:rsidRDefault="00AE06E9" w:rsidP="00AE06E9">
      <w:pPr>
        <w:pStyle w:val="rvps2"/>
        <w:shd w:val="clear" w:color="auto" w:fill="FFFFFF"/>
        <w:spacing w:before="0" w:beforeAutospacing="0" w:after="0" w:afterAutospacing="0"/>
        <w:ind w:firstLine="567"/>
        <w:jc w:val="both"/>
        <w:rPr>
          <w:color w:val="000000"/>
        </w:rPr>
      </w:pPr>
      <w:r w:rsidRPr="00E90AF3">
        <w:rPr>
          <w:color w:val="000000"/>
        </w:rPr>
        <w:t xml:space="preserve">Акціонер має право призначити свого представника постійно або на певний строк. </w:t>
      </w:r>
    </w:p>
    <w:p w14:paraId="053B93B8" w14:textId="77777777" w:rsidR="00AE06E9" w:rsidRPr="00E90AF3" w:rsidRDefault="00AE06E9" w:rsidP="00AE06E9">
      <w:pPr>
        <w:pStyle w:val="rvps2"/>
        <w:shd w:val="clear" w:color="auto" w:fill="FFFFFF"/>
        <w:spacing w:before="0" w:beforeAutospacing="0" w:after="0" w:afterAutospacing="0"/>
        <w:ind w:firstLine="567"/>
        <w:jc w:val="both"/>
        <w:rPr>
          <w:color w:val="000000"/>
        </w:rPr>
      </w:pPr>
      <w:r w:rsidRPr="00E90AF3">
        <w:rPr>
          <w:color w:val="000000"/>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законодавством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14:paraId="599EAE38" w14:textId="77777777" w:rsidR="00AE06E9" w:rsidRPr="00E90AF3" w:rsidRDefault="00AE06E9" w:rsidP="009D2511">
      <w:pPr>
        <w:pStyle w:val="rvps2"/>
        <w:shd w:val="clear" w:color="auto" w:fill="FFFFFF"/>
        <w:spacing w:before="0" w:beforeAutospacing="0" w:after="0" w:afterAutospacing="0"/>
        <w:ind w:firstLine="567"/>
        <w:jc w:val="both"/>
        <w:rPr>
          <w:color w:val="000000"/>
        </w:rPr>
      </w:pPr>
      <w:r w:rsidRPr="00E90AF3">
        <w:rPr>
          <w:color w:val="000000"/>
        </w:rPr>
        <w:t>Представник акціонера може отримувати від нього перелік питань порядку денного загальних зборів з інструкцією щодо голосування з цих питань (завдання щодо голосування), яка є невід'ємною частиною довіреності на право участі та голосування на загальних зборах. Під час голосування на загальних зборах представник повинен голосувати відповідно до завдання щодо голосування. Якщо представник акціонера не має завдання щодо голосування, він здійснює голосування на загальних зборах на свій розсуд.</w:t>
      </w:r>
    </w:p>
    <w:p w14:paraId="378E72E9" w14:textId="77777777" w:rsidR="009D2511" w:rsidRPr="00E90AF3" w:rsidRDefault="009D2511" w:rsidP="009D2511">
      <w:pPr>
        <w:pStyle w:val="rvps2"/>
        <w:shd w:val="clear" w:color="auto" w:fill="FFFFFF"/>
        <w:spacing w:before="0" w:beforeAutospacing="0" w:after="0" w:afterAutospacing="0"/>
        <w:ind w:firstLine="567"/>
        <w:jc w:val="both"/>
        <w:rPr>
          <w:color w:val="000000"/>
        </w:rPr>
      </w:pPr>
      <w:r w:rsidRPr="00E90AF3">
        <w:rPr>
          <w:color w:val="000000"/>
        </w:rPr>
        <w:t>Акціонер має право видати довіреність на право участі та голосування на загальних зборах декільком своїм представникам.</w:t>
      </w:r>
    </w:p>
    <w:p w14:paraId="6EDB22F1" w14:textId="77777777" w:rsidR="009D2511" w:rsidRPr="00E90AF3" w:rsidRDefault="009D2511" w:rsidP="009D2511">
      <w:pPr>
        <w:pStyle w:val="rvps2"/>
        <w:shd w:val="clear" w:color="auto" w:fill="FFFFFF"/>
        <w:spacing w:before="0" w:beforeAutospacing="0" w:after="0" w:afterAutospacing="0"/>
        <w:ind w:firstLine="567"/>
        <w:jc w:val="both"/>
        <w:rPr>
          <w:color w:val="000000"/>
        </w:rPr>
      </w:pPr>
      <w:r w:rsidRPr="00E90AF3">
        <w:rPr>
          <w:color w:val="000000"/>
        </w:rPr>
        <w:t>У разі подання бюлетенів декількома представниками депонента, здійснюється ідентифікація та реєстрація того представника, довіреність якому була видана пізніше.</w:t>
      </w:r>
    </w:p>
    <w:p w14:paraId="67D870A2" w14:textId="77777777" w:rsidR="009D2511" w:rsidRPr="00E90AF3" w:rsidRDefault="009D2511" w:rsidP="009D2511">
      <w:pPr>
        <w:pStyle w:val="rvps2"/>
        <w:shd w:val="clear" w:color="auto" w:fill="FFFFFF"/>
        <w:spacing w:before="0" w:beforeAutospacing="0" w:after="0" w:afterAutospacing="0"/>
        <w:ind w:firstLine="567"/>
        <w:jc w:val="both"/>
        <w:rPr>
          <w:color w:val="000000"/>
        </w:rPr>
      </w:pPr>
      <w:bookmarkStart w:id="8" w:name="215"/>
      <w:r w:rsidRPr="00E90AF3">
        <w:rPr>
          <w:color w:val="000000"/>
        </w:rPr>
        <w:t>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w:t>
      </w:r>
    </w:p>
    <w:p w14:paraId="7565E511" w14:textId="77777777" w:rsidR="009D2511" w:rsidRPr="00E90AF3" w:rsidRDefault="009D2511" w:rsidP="009D2511">
      <w:pPr>
        <w:pStyle w:val="rvps2"/>
        <w:shd w:val="clear" w:color="auto" w:fill="FFFFFF"/>
        <w:spacing w:before="0" w:beforeAutospacing="0" w:after="0" w:afterAutospacing="0"/>
        <w:ind w:firstLine="567"/>
        <w:jc w:val="both"/>
        <w:rPr>
          <w:color w:val="000000"/>
        </w:rPr>
      </w:pPr>
      <w:bookmarkStart w:id="9" w:name="216"/>
      <w:bookmarkEnd w:id="8"/>
      <w:r w:rsidRPr="00E90AF3">
        <w:rPr>
          <w:color w:val="000000"/>
        </w:rPr>
        <w:t>Видача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14:paraId="6111C4CB" w14:textId="77777777" w:rsidR="009D2511" w:rsidRPr="00E90AF3" w:rsidRDefault="009D2511" w:rsidP="009D2511">
      <w:pPr>
        <w:pStyle w:val="rvps2"/>
        <w:shd w:val="clear" w:color="auto" w:fill="FFFFFF"/>
        <w:spacing w:before="0" w:beforeAutospacing="0" w:after="0" w:afterAutospacing="0"/>
        <w:ind w:firstLine="567"/>
        <w:jc w:val="both"/>
        <w:rPr>
          <w:color w:val="000000"/>
        </w:rPr>
      </w:pPr>
      <w:bookmarkStart w:id="10" w:name="217"/>
      <w:bookmarkEnd w:id="9"/>
      <w:r w:rsidRPr="00E90AF3">
        <w:rPr>
          <w:color w:val="000000"/>
        </w:rPr>
        <w:t xml:space="preserve">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w:t>
      </w:r>
      <w:r w:rsidRPr="00E90AF3">
        <w:rPr>
          <w:color w:val="000000"/>
        </w:rPr>
        <w:lastRenderedPageBreak/>
        <w:t>паперах такого акціонера, на якому обліковуються належні акціонеру акції товариства, або взяти участь у загальних зборах особисто.</w:t>
      </w:r>
    </w:p>
    <w:bookmarkEnd w:id="10"/>
    <w:p w14:paraId="01B79743" w14:textId="77777777" w:rsidR="009D2511" w:rsidRPr="00E90AF3" w:rsidRDefault="009D2511" w:rsidP="009D2511">
      <w:pPr>
        <w:pStyle w:val="rvps2"/>
        <w:shd w:val="clear" w:color="auto" w:fill="FFFFFF"/>
        <w:spacing w:before="0" w:beforeAutospacing="0" w:after="0" w:afterAutospacing="0"/>
        <w:ind w:firstLine="567"/>
        <w:jc w:val="both"/>
        <w:rPr>
          <w:color w:val="000000"/>
        </w:rPr>
      </w:pPr>
      <w:r w:rsidRPr="00E90AF3">
        <w:rPr>
          <w:color w:val="000000"/>
        </w:rPr>
        <w:t>Представник може отримати довіреність від більше ніж одного акціонера без обмеження кількості представлених таким чином акціонерів. Представник, який отримав довіреності від кількох акціонерів, може обрати різні варіанти голосування за кожного акціонера, якого він представляє.</w:t>
      </w:r>
    </w:p>
    <w:p w14:paraId="7B328DF3" w14:textId="77777777" w:rsidR="004B5BEE" w:rsidRPr="00E90AF3" w:rsidRDefault="004B5BEE" w:rsidP="009D2511">
      <w:pPr>
        <w:pStyle w:val="rvps2"/>
        <w:shd w:val="clear" w:color="auto" w:fill="FFFFFF"/>
        <w:spacing w:before="0" w:beforeAutospacing="0" w:after="0" w:afterAutospacing="0"/>
        <w:ind w:firstLine="567"/>
        <w:jc w:val="both"/>
        <w:rPr>
          <w:color w:val="000000"/>
        </w:rPr>
      </w:pPr>
    </w:p>
    <w:p w14:paraId="5D7C8E5A" w14:textId="77777777" w:rsidR="004B5BEE" w:rsidRPr="00E90AF3" w:rsidRDefault="004B5BEE" w:rsidP="004B5BEE">
      <w:pPr>
        <w:pStyle w:val="a7"/>
        <w:shd w:val="clear" w:color="auto" w:fill="FFFFFF"/>
        <w:spacing w:before="0" w:beforeAutospacing="0" w:after="0" w:afterAutospacing="0"/>
        <w:ind w:firstLine="567"/>
        <w:jc w:val="both"/>
        <w:rPr>
          <w:b/>
          <w:i/>
          <w:lang w:val="uk-UA" w:eastAsia="uk-UA"/>
        </w:rPr>
      </w:pPr>
      <w:r w:rsidRPr="00E90AF3">
        <w:rPr>
          <w:rStyle w:val="af3"/>
          <w:b/>
          <w:i w:val="0"/>
          <w:lang w:val="uk-UA"/>
        </w:rPr>
        <w:t xml:space="preserve">Інформація про кількість акцій: </w:t>
      </w:r>
    </w:p>
    <w:p w14:paraId="508BB375" w14:textId="6D0B0EF8" w:rsidR="007E0A0D" w:rsidRPr="00E90AF3" w:rsidRDefault="007E0A0D" w:rsidP="007E0A0D">
      <w:pPr>
        <w:pStyle w:val="rvps2"/>
        <w:shd w:val="clear" w:color="auto" w:fill="FFFFFF"/>
        <w:spacing w:before="0" w:beforeAutospacing="0" w:after="0" w:afterAutospacing="0"/>
        <w:ind w:firstLine="567"/>
        <w:jc w:val="both"/>
        <w:rPr>
          <w:color w:val="000000"/>
        </w:rPr>
      </w:pPr>
      <w:r w:rsidRPr="00E90AF3">
        <w:rPr>
          <w:color w:val="000000"/>
        </w:rPr>
        <w:t xml:space="preserve">Станом на </w:t>
      </w:r>
      <w:r w:rsidR="004B6F64" w:rsidRPr="004B6F64">
        <w:rPr>
          <w:color w:val="000000"/>
        </w:rPr>
        <w:t>21 березня 2023</w:t>
      </w:r>
      <w:r w:rsidRPr="00E90AF3">
        <w:rPr>
          <w:color w:val="000000"/>
        </w:rPr>
        <w:t xml:space="preserve"> року (дата складення переліку акціонерів, яким надсилається повідомлення про проведення Загальних зборів), загальна кількість акцій Товариства складає </w:t>
      </w:r>
      <w:r w:rsidRPr="00E90AF3">
        <w:rPr>
          <w:color w:val="000000"/>
        </w:rPr>
        <w:br/>
        <w:t>40 782 396 (сорок мільйонів сімсот вісімдесят дві тисячі триста дев'яносто шість) штук простих іменних акцій.</w:t>
      </w:r>
    </w:p>
    <w:p w14:paraId="2B098A94" w14:textId="28388EB9" w:rsidR="004B5BEE" w:rsidRPr="00E90AF3" w:rsidRDefault="007E0A0D" w:rsidP="007E0A0D">
      <w:pPr>
        <w:pStyle w:val="rvps2"/>
        <w:shd w:val="clear" w:color="auto" w:fill="FFFFFF"/>
        <w:spacing w:before="0" w:beforeAutospacing="0" w:after="0" w:afterAutospacing="0"/>
        <w:ind w:firstLine="567"/>
        <w:jc w:val="both"/>
        <w:rPr>
          <w:b/>
          <w:i/>
        </w:rPr>
      </w:pPr>
      <w:r w:rsidRPr="004B6F64">
        <w:rPr>
          <w:color w:val="000000"/>
        </w:rPr>
        <w:t xml:space="preserve">Станом на </w:t>
      </w:r>
      <w:r w:rsidR="004B6F64" w:rsidRPr="004B6F64">
        <w:rPr>
          <w:color w:val="000000"/>
        </w:rPr>
        <w:t>21 березня</w:t>
      </w:r>
      <w:r w:rsidRPr="004B6F64">
        <w:rPr>
          <w:color w:val="000000"/>
        </w:rPr>
        <w:t xml:space="preserve"> 2023 року (дата складення переліку акціонерів, яким надсилається повідомлення про проведення Загальних зборів), загальна кількість голосуючих акцій Товариства </w:t>
      </w:r>
      <w:r w:rsidRPr="004B6F64">
        <w:t xml:space="preserve">складає 34 135 471 (тридцять чотири мільйони сто тридцять п`ять тисяч чотириста сімдесят одна) штука простих </w:t>
      </w:r>
      <w:r w:rsidRPr="00E90AF3">
        <w:rPr>
          <w:color w:val="000000"/>
        </w:rPr>
        <w:t>іменних акцій.</w:t>
      </w:r>
    </w:p>
    <w:p w14:paraId="28162842" w14:textId="77777777" w:rsidR="004B5BEE" w:rsidRPr="00E90AF3" w:rsidRDefault="004B5BEE" w:rsidP="004B5BEE">
      <w:pPr>
        <w:pStyle w:val="rvps2"/>
        <w:shd w:val="clear" w:color="auto" w:fill="FFFFFF"/>
        <w:spacing w:before="0" w:beforeAutospacing="0" w:after="0" w:afterAutospacing="0"/>
        <w:ind w:firstLine="567"/>
        <w:jc w:val="both"/>
        <w:rPr>
          <w:color w:val="000000"/>
        </w:rPr>
      </w:pPr>
      <w:r w:rsidRPr="00E90AF3">
        <w:t>Товариство не здійснювало емісію та розміщення привілейованих акцій.</w:t>
      </w:r>
    </w:p>
    <w:p w14:paraId="7513334E" w14:textId="77777777" w:rsidR="009D2511" w:rsidRPr="00E90AF3" w:rsidRDefault="009D2511" w:rsidP="009D2511">
      <w:pPr>
        <w:ind w:firstLine="567"/>
        <w:jc w:val="both"/>
        <w:rPr>
          <w:lang w:val="uk-UA" w:eastAsia="uk-UA"/>
        </w:rPr>
      </w:pPr>
    </w:p>
    <w:p w14:paraId="7CA4348A" w14:textId="77777777" w:rsidR="00D254D0" w:rsidRPr="00E90AF3" w:rsidRDefault="009D2A37" w:rsidP="00D254D0">
      <w:pPr>
        <w:widowControl w:val="0"/>
        <w:pBdr>
          <w:top w:val="nil"/>
          <w:left w:val="nil"/>
          <w:bottom w:val="nil"/>
          <w:right w:val="nil"/>
          <w:between w:val="nil"/>
        </w:pBdr>
        <w:tabs>
          <w:tab w:val="left" w:pos="993"/>
        </w:tabs>
        <w:ind w:firstLine="567"/>
        <w:jc w:val="both"/>
        <w:rPr>
          <w:rStyle w:val="fontstyle01"/>
          <w:b/>
          <w:lang w:val="uk-UA"/>
        </w:rPr>
      </w:pPr>
      <w:r w:rsidRPr="00E90AF3">
        <w:rPr>
          <w:b/>
          <w:bCs/>
          <w:lang w:val="uk-UA"/>
        </w:rPr>
        <w:t xml:space="preserve"> </w:t>
      </w:r>
      <w:r w:rsidR="00D254D0" w:rsidRPr="00E90AF3">
        <w:rPr>
          <w:rStyle w:val="fontstyle01"/>
          <w:b/>
          <w:lang w:val="uk-UA"/>
        </w:rPr>
        <w:t>Для забезпечення реалізації права на участь у дистанційних загальних зборах, особам (акціонерам), яким рахунок в цінних паперах депозитарною установою відкрито на підставі договору з емітентом, необхідно укласти договір з депозитарними установами.</w:t>
      </w:r>
    </w:p>
    <w:p w14:paraId="4280800E" w14:textId="28A4BF12" w:rsidR="00EC2074" w:rsidRPr="00E90AF3" w:rsidRDefault="00EC2074" w:rsidP="006966F0">
      <w:pPr>
        <w:ind w:firstLine="567"/>
        <w:jc w:val="both"/>
        <w:rPr>
          <w:lang w:val="uk-UA"/>
        </w:rPr>
      </w:pPr>
    </w:p>
    <w:p w14:paraId="56BD5E8B" w14:textId="77777777" w:rsidR="000F274A" w:rsidRPr="00E90AF3" w:rsidRDefault="000F274A" w:rsidP="000F274A">
      <w:pPr>
        <w:jc w:val="center"/>
        <w:outlineLvl w:val="0"/>
        <w:rPr>
          <w:b/>
          <w:color w:val="000000"/>
          <w:lang w:val="uk-UA"/>
        </w:rPr>
      </w:pPr>
      <w:r w:rsidRPr="00E90AF3">
        <w:rPr>
          <w:b/>
          <w:color w:val="000000"/>
          <w:lang w:val="uk-UA"/>
        </w:rPr>
        <w:t>Основні</w:t>
      </w:r>
      <w:r w:rsidRPr="00E90AF3">
        <w:rPr>
          <w:rFonts w:eastAsia="Arial"/>
          <w:b/>
          <w:color w:val="000000"/>
          <w:lang w:val="uk-UA"/>
        </w:rPr>
        <w:t xml:space="preserve"> </w:t>
      </w:r>
      <w:r w:rsidRPr="00E90AF3">
        <w:rPr>
          <w:b/>
          <w:color w:val="000000"/>
          <w:lang w:val="uk-UA"/>
        </w:rPr>
        <w:t>показники</w:t>
      </w:r>
      <w:r w:rsidRPr="00E90AF3">
        <w:rPr>
          <w:rFonts w:eastAsia="Arial"/>
          <w:b/>
          <w:color w:val="000000"/>
          <w:lang w:val="uk-UA"/>
        </w:rPr>
        <w:t xml:space="preserve"> </w:t>
      </w:r>
      <w:r w:rsidRPr="00E90AF3">
        <w:rPr>
          <w:b/>
          <w:color w:val="000000"/>
          <w:lang w:val="uk-UA"/>
        </w:rPr>
        <w:t>фінансово-господарської</w:t>
      </w:r>
      <w:r w:rsidRPr="00E90AF3">
        <w:rPr>
          <w:rFonts w:eastAsia="Arial"/>
          <w:b/>
          <w:color w:val="000000"/>
          <w:lang w:val="uk-UA"/>
        </w:rPr>
        <w:t xml:space="preserve"> </w:t>
      </w:r>
      <w:r w:rsidRPr="00E90AF3">
        <w:rPr>
          <w:b/>
          <w:color w:val="000000"/>
          <w:lang w:val="uk-UA"/>
        </w:rPr>
        <w:t>діяльності</w:t>
      </w:r>
    </w:p>
    <w:p w14:paraId="39E0E2F2" w14:textId="77777777" w:rsidR="000F274A" w:rsidRPr="00E90AF3" w:rsidRDefault="00832F58" w:rsidP="000F274A">
      <w:pPr>
        <w:jc w:val="center"/>
        <w:rPr>
          <w:b/>
          <w:color w:val="000000"/>
          <w:lang w:val="uk-UA"/>
        </w:rPr>
      </w:pPr>
      <w:r w:rsidRPr="00E90AF3">
        <w:rPr>
          <w:b/>
          <w:lang w:val="uk-UA"/>
        </w:rPr>
        <w:t>ПРАТ "РОЗІВСЬКИЙ ЕЛЕВАТОР"</w:t>
      </w:r>
      <w:r w:rsidR="000F274A" w:rsidRPr="00E90AF3">
        <w:rPr>
          <w:b/>
          <w:color w:val="000000"/>
          <w:lang w:val="uk-UA"/>
        </w:rPr>
        <w:t xml:space="preserve"> (тис. грн)</w:t>
      </w:r>
    </w:p>
    <w:p w14:paraId="036F3FB3" w14:textId="77777777" w:rsidR="004B5BEE" w:rsidRPr="00E90AF3" w:rsidRDefault="004B5BEE" w:rsidP="000F274A">
      <w:pPr>
        <w:jc w:val="center"/>
        <w:rPr>
          <w:b/>
          <w:color w:val="000000"/>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2761"/>
        <w:gridCol w:w="2224"/>
      </w:tblGrid>
      <w:tr w:rsidR="007E0A0D" w:rsidRPr="00E90AF3" w14:paraId="0D0DCF6B" w14:textId="77777777" w:rsidTr="00A921B8">
        <w:trPr>
          <w:cantSplit/>
          <w:trHeight w:val="249"/>
          <w:jc w:val="center"/>
        </w:trPr>
        <w:tc>
          <w:tcPr>
            <w:tcW w:w="2411" w:type="pct"/>
            <w:vMerge w:val="restart"/>
            <w:shd w:val="clear" w:color="auto" w:fill="D9D9D9"/>
            <w:vAlign w:val="center"/>
          </w:tcPr>
          <w:p w14:paraId="4EF92176" w14:textId="77777777" w:rsidR="007E0A0D" w:rsidRPr="00E90AF3" w:rsidRDefault="007E0A0D" w:rsidP="00A921B8">
            <w:pPr>
              <w:pStyle w:val="a9"/>
              <w:jc w:val="center"/>
              <w:rPr>
                <w:b/>
                <w:lang w:val="uk-UA"/>
              </w:rPr>
            </w:pPr>
            <w:r w:rsidRPr="00E90AF3">
              <w:rPr>
                <w:b/>
                <w:lang w:val="uk-UA"/>
              </w:rPr>
              <w:t>Найменування показника</w:t>
            </w:r>
          </w:p>
        </w:tc>
        <w:tc>
          <w:tcPr>
            <w:tcW w:w="2589" w:type="pct"/>
            <w:gridSpan w:val="2"/>
            <w:shd w:val="clear" w:color="auto" w:fill="D9D9D9"/>
            <w:vAlign w:val="center"/>
          </w:tcPr>
          <w:p w14:paraId="468590B8" w14:textId="77777777" w:rsidR="007E0A0D" w:rsidRPr="00E90AF3" w:rsidRDefault="007E0A0D" w:rsidP="00A921B8">
            <w:pPr>
              <w:pStyle w:val="a9"/>
              <w:jc w:val="center"/>
              <w:rPr>
                <w:b/>
                <w:lang w:val="uk-UA"/>
              </w:rPr>
            </w:pPr>
            <w:r w:rsidRPr="00E90AF3">
              <w:rPr>
                <w:b/>
                <w:lang w:val="uk-UA"/>
              </w:rPr>
              <w:t>період</w:t>
            </w:r>
          </w:p>
        </w:tc>
      </w:tr>
      <w:tr w:rsidR="007E0A0D" w:rsidRPr="00E90AF3" w14:paraId="1DE814D2" w14:textId="77777777" w:rsidTr="00A921B8">
        <w:trPr>
          <w:cantSplit/>
          <w:trHeight w:val="56"/>
          <w:jc w:val="center"/>
        </w:trPr>
        <w:tc>
          <w:tcPr>
            <w:tcW w:w="2411" w:type="pct"/>
            <w:vMerge/>
            <w:shd w:val="clear" w:color="auto" w:fill="D9D9D9"/>
            <w:vAlign w:val="center"/>
          </w:tcPr>
          <w:p w14:paraId="65DAF6EA" w14:textId="77777777" w:rsidR="007E0A0D" w:rsidRPr="00E90AF3" w:rsidRDefault="007E0A0D" w:rsidP="00A921B8">
            <w:pPr>
              <w:pStyle w:val="a9"/>
              <w:jc w:val="center"/>
              <w:rPr>
                <w:b/>
                <w:lang w:val="uk-UA"/>
              </w:rPr>
            </w:pPr>
          </w:p>
        </w:tc>
        <w:tc>
          <w:tcPr>
            <w:tcW w:w="1434" w:type="pct"/>
            <w:shd w:val="clear" w:color="auto" w:fill="D9D9D9"/>
          </w:tcPr>
          <w:p w14:paraId="1C3F4DF2" w14:textId="77777777" w:rsidR="007E0A0D" w:rsidRPr="00E90AF3" w:rsidRDefault="007E0A0D" w:rsidP="00A921B8">
            <w:pPr>
              <w:pStyle w:val="a9"/>
              <w:jc w:val="center"/>
              <w:rPr>
                <w:b/>
                <w:lang w:val="uk-UA"/>
              </w:rPr>
            </w:pPr>
            <w:r w:rsidRPr="00E90AF3">
              <w:rPr>
                <w:b/>
                <w:lang w:val="uk-UA"/>
              </w:rPr>
              <w:t>2022</w:t>
            </w:r>
          </w:p>
        </w:tc>
        <w:tc>
          <w:tcPr>
            <w:tcW w:w="1155" w:type="pct"/>
            <w:shd w:val="clear" w:color="auto" w:fill="D9D9D9"/>
          </w:tcPr>
          <w:p w14:paraId="439DF5B6" w14:textId="77777777" w:rsidR="007E0A0D" w:rsidRPr="00E90AF3" w:rsidRDefault="007E0A0D" w:rsidP="00A921B8">
            <w:pPr>
              <w:pStyle w:val="a9"/>
              <w:jc w:val="center"/>
              <w:rPr>
                <w:b/>
                <w:lang w:val="uk-UA"/>
              </w:rPr>
            </w:pPr>
            <w:r w:rsidRPr="00E90AF3">
              <w:rPr>
                <w:b/>
                <w:lang w:val="uk-UA"/>
              </w:rPr>
              <w:t>2021</w:t>
            </w:r>
          </w:p>
        </w:tc>
      </w:tr>
      <w:tr w:rsidR="007E0A0D" w:rsidRPr="00E90AF3" w14:paraId="4F745FCF" w14:textId="77777777" w:rsidTr="00A921B8">
        <w:trPr>
          <w:trHeight w:val="235"/>
          <w:jc w:val="center"/>
        </w:trPr>
        <w:tc>
          <w:tcPr>
            <w:tcW w:w="2411" w:type="pct"/>
          </w:tcPr>
          <w:p w14:paraId="6B737DA0" w14:textId="77777777" w:rsidR="007E0A0D" w:rsidRPr="00E90AF3" w:rsidRDefault="007E0A0D" w:rsidP="00A921B8">
            <w:pPr>
              <w:pStyle w:val="a9"/>
              <w:rPr>
                <w:lang w:val="uk-UA"/>
              </w:rPr>
            </w:pPr>
            <w:r w:rsidRPr="00E90AF3">
              <w:rPr>
                <w:lang w:val="uk-UA"/>
              </w:rPr>
              <w:t>Усього активів  </w:t>
            </w:r>
          </w:p>
        </w:tc>
        <w:tc>
          <w:tcPr>
            <w:tcW w:w="1434" w:type="pct"/>
          </w:tcPr>
          <w:p w14:paraId="48A74BF3" w14:textId="29A3519E" w:rsidR="007E0A0D" w:rsidRPr="00E90AF3" w:rsidRDefault="00D67D4C" w:rsidP="00A921B8">
            <w:pPr>
              <w:snapToGrid w:val="0"/>
              <w:ind w:left="-108" w:right="-108"/>
              <w:jc w:val="center"/>
              <w:rPr>
                <w:lang w:val="uk-UA"/>
              </w:rPr>
            </w:pPr>
            <w:r w:rsidRPr="00E90AF3">
              <w:rPr>
                <w:lang w:val="uk-UA"/>
              </w:rPr>
              <w:t>16407</w:t>
            </w:r>
          </w:p>
        </w:tc>
        <w:tc>
          <w:tcPr>
            <w:tcW w:w="1155" w:type="pct"/>
          </w:tcPr>
          <w:p w14:paraId="5519879C" w14:textId="77777777" w:rsidR="007E0A0D" w:rsidRPr="00E90AF3" w:rsidRDefault="007E0A0D" w:rsidP="00A921B8">
            <w:pPr>
              <w:pStyle w:val="a9"/>
              <w:jc w:val="center"/>
              <w:rPr>
                <w:lang w:val="uk-UA"/>
              </w:rPr>
            </w:pPr>
            <w:r w:rsidRPr="00E90AF3">
              <w:rPr>
                <w:lang w:val="uk-UA"/>
              </w:rPr>
              <w:t>31567</w:t>
            </w:r>
          </w:p>
        </w:tc>
      </w:tr>
      <w:tr w:rsidR="007E0A0D" w:rsidRPr="00E90AF3" w14:paraId="16A00E2B" w14:textId="77777777" w:rsidTr="00A921B8">
        <w:trPr>
          <w:trHeight w:val="259"/>
          <w:jc w:val="center"/>
        </w:trPr>
        <w:tc>
          <w:tcPr>
            <w:tcW w:w="2411" w:type="pct"/>
          </w:tcPr>
          <w:p w14:paraId="3E8C76DE" w14:textId="77777777" w:rsidR="007E0A0D" w:rsidRPr="00E90AF3" w:rsidRDefault="007E0A0D" w:rsidP="00A921B8">
            <w:pPr>
              <w:jc w:val="both"/>
              <w:rPr>
                <w:lang w:val="uk-UA"/>
              </w:rPr>
            </w:pPr>
            <w:r w:rsidRPr="00E90AF3">
              <w:rPr>
                <w:lang w:val="uk-UA"/>
              </w:rPr>
              <w:t>Основні засоби  (за залишковою вартістю)</w:t>
            </w:r>
          </w:p>
        </w:tc>
        <w:tc>
          <w:tcPr>
            <w:tcW w:w="1434" w:type="pct"/>
          </w:tcPr>
          <w:p w14:paraId="2DB9075A" w14:textId="79880A63" w:rsidR="007E0A0D" w:rsidRPr="00E90AF3" w:rsidRDefault="00D67D4C" w:rsidP="00A921B8">
            <w:pPr>
              <w:snapToGrid w:val="0"/>
              <w:ind w:left="-108" w:right="-108"/>
              <w:jc w:val="center"/>
              <w:rPr>
                <w:lang w:val="uk-UA"/>
              </w:rPr>
            </w:pPr>
            <w:r w:rsidRPr="00E90AF3">
              <w:rPr>
                <w:lang w:val="uk-UA"/>
              </w:rPr>
              <w:t>9630</w:t>
            </w:r>
          </w:p>
        </w:tc>
        <w:tc>
          <w:tcPr>
            <w:tcW w:w="1155" w:type="pct"/>
          </w:tcPr>
          <w:p w14:paraId="2E5BE655" w14:textId="77777777" w:rsidR="007E0A0D" w:rsidRPr="00E90AF3" w:rsidRDefault="007E0A0D" w:rsidP="00A921B8">
            <w:pPr>
              <w:pStyle w:val="a9"/>
              <w:jc w:val="center"/>
              <w:rPr>
                <w:lang w:val="uk-UA"/>
              </w:rPr>
            </w:pPr>
            <w:r w:rsidRPr="00E90AF3">
              <w:rPr>
                <w:lang w:val="uk-UA"/>
              </w:rPr>
              <w:t>22032</w:t>
            </w:r>
          </w:p>
        </w:tc>
      </w:tr>
      <w:tr w:rsidR="007E0A0D" w:rsidRPr="00E90AF3" w14:paraId="6FBB16D9" w14:textId="77777777" w:rsidTr="00A921B8">
        <w:trPr>
          <w:jc w:val="center"/>
        </w:trPr>
        <w:tc>
          <w:tcPr>
            <w:tcW w:w="2411" w:type="pct"/>
          </w:tcPr>
          <w:p w14:paraId="154C3F72" w14:textId="77777777" w:rsidR="007E0A0D" w:rsidRPr="00E90AF3" w:rsidRDefault="007E0A0D" w:rsidP="00A921B8">
            <w:pPr>
              <w:pStyle w:val="a9"/>
              <w:rPr>
                <w:lang w:val="uk-UA"/>
              </w:rPr>
            </w:pPr>
            <w:r w:rsidRPr="00E90AF3">
              <w:rPr>
                <w:lang w:val="uk-UA"/>
              </w:rPr>
              <w:t>Запаси </w:t>
            </w:r>
          </w:p>
        </w:tc>
        <w:tc>
          <w:tcPr>
            <w:tcW w:w="1434" w:type="pct"/>
            <w:vAlign w:val="center"/>
          </w:tcPr>
          <w:p w14:paraId="292AB841" w14:textId="4C946952" w:rsidR="007E0A0D" w:rsidRPr="00E90AF3" w:rsidRDefault="00D67D4C" w:rsidP="00A921B8">
            <w:pPr>
              <w:snapToGrid w:val="0"/>
              <w:ind w:left="-108" w:right="-108"/>
              <w:jc w:val="center"/>
              <w:rPr>
                <w:lang w:val="uk-UA"/>
              </w:rPr>
            </w:pPr>
            <w:r w:rsidRPr="00E90AF3">
              <w:rPr>
                <w:lang w:val="uk-UA"/>
              </w:rPr>
              <w:t>26</w:t>
            </w:r>
          </w:p>
        </w:tc>
        <w:tc>
          <w:tcPr>
            <w:tcW w:w="1155" w:type="pct"/>
          </w:tcPr>
          <w:p w14:paraId="66EB6629" w14:textId="77777777" w:rsidR="007E0A0D" w:rsidRPr="00E90AF3" w:rsidRDefault="007E0A0D" w:rsidP="00A921B8">
            <w:pPr>
              <w:pStyle w:val="a9"/>
              <w:jc w:val="center"/>
              <w:rPr>
                <w:lang w:val="uk-UA"/>
              </w:rPr>
            </w:pPr>
            <w:r w:rsidRPr="00E90AF3">
              <w:rPr>
                <w:lang w:val="uk-UA"/>
              </w:rPr>
              <w:t>39</w:t>
            </w:r>
          </w:p>
        </w:tc>
      </w:tr>
      <w:tr w:rsidR="007E0A0D" w:rsidRPr="00E90AF3" w14:paraId="1CC434D6" w14:textId="77777777" w:rsidTr="00A921B8">
        <w:trPr>
          <w:jc w:val="center"/>
        </w:trPr>
        <w:tc>
          <w:tcPr>
            <w:tcW w:w="2411" w:type="pct"/>
          </w:tcPr>
          <w:p w14:paraId="77686882" w14:textId="77777777" w:rsidR="007E0A0D" w:rsidRPr="00E90AF3" w:rsidRDefault="007E0A0D" w:rsidP="00A921B8">
            <w:pPr>
              <w:pStyle w:val="a9"/>
              <w:rPr>
                <w:lang w:val="uk-UA"/>
              </w:rPr>
            </w:pPr>
            <w:r w:rsidRPr="00E90AF3">
              <w:rPr>
                <w:lang w:val="uk-UA"/>
              </w:rPr>
              <w:t>Сумарна дебіторська заборгованість  </w:t>
            </w:r>
          </w:p>
        </w:tc>
        <w:tc>
          <w:tcPr>
            <w:tcW w:w="1434" w:type="pct"/>
            <w:vAlign w:val="center"/>
          </w:tcPr>
          <w:p w14:paraId="7B7E2FCB" w14:textId="2F9DD290" w:rsidR="007E0A0D" w:rsidRPr="00E90AF3" w:rsidRDefault="00D67D4C" w:rsidP="00A921B8">
            <w:pPr>
              <w:snapToGrid w:val="0"/>
              <w:ind w:left="-108" w:right="-108"/>
              <w:jc w:val="center"/>
              <w:rPr>
                <w:lang w:val="uk-UA"/>
              </w:rPr>
            </w:pPr>
            <w:r w:rsidRPr="00E90AF3">
              <w:rPr>
                <w:lang w:val="uk-UA"/>
              </w:rPr>
              <w:t>5975</w:t>
            </w:r>
          </w:p>
        </w:tc>
        <w:tc>
          <w:tcPr>
            <w:tcW w:w="1155" w:type="pct"/>
          </w:tcPr>
          <w:p w14:paraId="32FC8698" w14:textId="77777777" w:rsidR="007E0A0D" w:rsidRPr="00E90AF3" w:rsidRDefault="007E0A0D" w:rsidP="00A921B8">
            <w:pPr>
              <w:pStyle w:val="a9"/>
              <w:jc w:val="center"/>
              <w:rPr>
                <w:lang w:val="uk-UA"/>
              </w:rPr>
            </w:pPr>
            <w:r w:rsidRPr="00E90AF3">
              <w:rPr>
                <w:lang w:val="uk-UA"/>
              </w:rPr>
              <w:t>8861</w:t>
            </w:r>
          </w:p>
        </w:tc>
      </w:tr>
      <w:tr w:rsidR="007E0A0D" w:rsidRPr="00E90AF3" w14:paraId="59E16FCB" w14:textId="77777777" w:rsidTr="00A921B8">
        <w:trPr>
          <w:jc w:val="center"/>
        </w:trPr>
        <w:tc>
          <w:tcPr>
            <w:tcW w:w="2411" w:type="pct"/>
          </w:tcPr>
          <w:p w14:paraId="2E2BB163" w14:textId="77777777" w:rsidR="007E0A0D" w:rsidRPr="00E90AF3" w:rsidRDefault="007E0A0D" w:rsidP="00A921B8">
            <w:pPr>
              <w:pStyle w:val="a9"/>
              <w:rPr>
                <w:lang w:val="uk-UA"/>
              </w:rPr>
            </w:pPr>
            <w:r w:rsidRPr="00E90AF3">
              <w:rPr>
                <w:lang w:val="uk-UA"/>
              </w:rPr>
              <w:t>Грошові кошти та їх еквіваленти </w:t>
            </w:r>
          </w:p>
        </w:tc>
        <w:tc>
          <w:tcPr>
            <w:tcW w:w="1434" w:type="pct"/>
            <w:vAlign w:val="center"/>
          </w:tcPr>
          <w:p w14:paraId="5D40ECEB" w14:textId="2AD70939" w:rsidR="007E0A0D" w:rsidRPr="00E90AF3" w:rsidRDefault="00D67D4C" w:rsidP="00A921B8">
            <w:pPr>
              <w:snapToGrid w:val="0"/>
              <w:ind w:left="-108" w:right="-108"/>
              <w:jc w:val="center"/>
              <w:rPr>
                <w:lang w:val="uk-UA"/>
              </w:rPr>
            </w:pPr>
            <w:r w:rsidRPr="00E90AF3">
              <w:rPr>
                <w:lang w:val="uk-UA"/>
              </w:rPr>
              <w:t>172</w:t>
            </w:r>
          </w:p>
        </w:tc>
        <w:tc>
          <w:tcPr>
            <w:tcW w:w="1155" w:type="pct"/>
          </w:tcPr>
          <w:p w14:paraId="1ECDD7ED" w14:textId="77777777" w:rsidR="007E0A0D" w:rsidRPr="00E90AF3" w:rsidRDefault="007E0A0D" w:rsidP="00A921B8">
            <w:pPr>
              <w:pStyle w:val="a9"/>
              <w:jc w:val="center"/>
              <w:rPr>
                <w:lang w:val="uk-UA"/>
              </w:rPr>
            </w:pPr>
            <w:r w:rsidRPr="00E90AF3">
              <w:rPr>
                <w:lang w:val="uk-UA"/>
              </w:rPr>
              <w:t>58</w:t>
            </w:r>
          </w:p>
        </w:tc>
      </w:tr>
      <w:tr w:rsidR="007E0A0D" w:rsidRPr="00E90AF3" w14:paraId="11E744D8" w14:textId="77777777" w:rsidTr="00A921B8">
        <w:trPr>
          <w:trHeight w:val="439"/>
          <w:jc w:val="center"/>
        </w:trPr>
        <w:tc>
          <w:tcPr>
            <w:tcW w:w="2411" w:type="pct"/>
          </w:tcPr>
          <w:p w14:paraId="388AB0A3" w14:textId="77777777" w:rsidR="007E0A0D" w:rsidRPr="00E90AF3" w:rsidRDefault="007E0A0D" w:rsidP="00A921B8">
            <w:pPr>
              <w:pStyle w:val="a9"/>
              <w:rPr>
                <w:lang w:val="uk-UA"/>
              </w:rPr>
            </w:pPr>
            <w:r w:rsidRPr="00E90AF3">
              <w:rPr>
                <w:lang w:val="uk-UA"/>
              </w:rPr>
              <w:t>Нерозподілений прибуток (непокритий збиток)</w:t>
            </w:r>
          </w:p>
        </w:tc>
        <w:tc>
          <w:tcPr>
            <w:tcW w:w="1434" w:type="pct"/>
            <w:vAlign w:val="center"/>
          </w:tcPr>
          <w:p w14:paraId="3BA73AA7" w14:textId="2DF6E74D" w:rsidR="007E0A0D" w:rsidRPr="00E90AF3" w:rsidRDefault="00D67D4C" w:rsidP="00A921B8">
            <w:pPr>
              <w:snapToGrid w:val="0"/>
              <w:ind w:left="-108" w:right="-108"/>
              <w:jc w:val="center"/>
              <w:rPr>
                <w:lang w:val="uk-UA"/>
              </w:rPr>
            </w:pPr>
            <w:r w:rsidRPr="00E90AF3">
              <w:rPr>
                <w:lang w:val="uk-UA"/>
              </w:rPr>
              <w:t>-50980</w:t>
            </w:r>
          </w:p>
        </w:tc>
        <w:tc>
          <w:tcPr>
            <w:tcW w:w="1155" w:type="pct"/>
          </w:tcPr>
          <w:p w14:paraId="1981DF8E" w14:textId="77777777" w:rsidR="007E0A0D" w:rsidRPr="00E90AF3" w:rsidRDefault="007E0A0D" w:rsidP="00A921B8">
            <w:pPr>
              <w:pStyle w:val="a9"/>
              <w:jc w:val="center"/>
              <w:rPr>
                <w:lang w:val="uk-UA"/>
              </w:rPr>
            </w:pPr>
          </w:p>
          <w:p w14:paraId="2669F79F" w14:textId="77777777" w:rsidR="007E0A0D" w:rsidRPr="00E90AF3" w:rsidRDefault="007E0A0D" w:rsidP="00A921B8">
            <w:pPr>
              <w:pStyle w:val="a9"/>
              <w:jc w:val="center"/>
              <w:rPr>
                <w:lang w:val="uk-UA"/>
              </w:rPr>
            </w:pPr>
            <w:r w:rsidRPr="00E90AF3">
              <w:rPr>
                <w:lang w:val="uk-UA"/>
              </w:rPr>
              <w:t>-42368</w:t>
            </w:r>
          </w:p>
          <w:p w14:paraId="4A4D489B" w14:textId="77777777" w:rsidR="007E0A0D" w:rsidRPr="00E90AF3" w:rsidRDefault="007E0A0D" w:rsidP="00A921B8">
            <w:pPr>
              <w:pStyle w:val="a9"/>
              <w:jc w:val="center"/>
              <w:rPr>
                <w:lang w:val="uk-UA"/>
              </w:rPr>
            </w:pPr>
          </w:p>
        </w:tc>
      </w:tr>
      <w:tr w:rsidR="007E0A0D" w:rsidRPr="00E90AF3" w14:paraId="6FF42A65" w14:textId="77777777" w:rsidTr="00A921B8">
        <w:trPr>
          <w:jc w:val="center"/>
        </w:trPr>
        <w:tc>
          <w:tcPr>
            <w:tcW w:w="2411" w:type="pct"/>
          </w:tcPr>
          <w:p w14:paraId="7048C079" w14:textId="77777777" w:rsidR="007E0A0D" w:rsidRPr="00E90AF3" w:rsidRDefault="007E0A0D" w:rsidP="00A921B8">
            <w:pPr>
              <w:pStyle w:val="a9"/>
              <w:rPr>
                <w:lang w:val="uk-UA"/>
              </w:rPr>
            </w:pPr>
            <w:r w:rsidRPr="00E90AF3">
              <w:rPr>
                <w:lang w:val="uk-UA"/>
              </w:rPr>
              <w:t>Власний капітал </w:t>
            </w:r>
          </w:p>
        </w:tc>
        <w:tc>
          <w:tcPr>
            <w:tcW w:w="1434" w:type="pct"/>
            <w:vAlign w:val="center"/>
          </w:tcPr>
          <w:p w14:paraId="320CD007" w14:textId="12531C2F" w:rsidR="007E0A0D" w:rsidRPr="00E90AF3" w:rsidRDefault="00D67D4C" w:rsidP="00A921B8">
            <w:pPr>
              <w:snapToGrid w:val="0"/>
              <w:ind w:left="-108" w:right="-108"/>
              <w:jc w:val="center"/>
              <w:rPr>
                <w:lang w:val="uk-UA"/>
              </w:rPr>
            </w:pPr>
            <w:r w:rsidRPr="00E90AF3">
              <w:rPr>
                <w:lang w:val="uk-UA"/>
              </w:rPr>
              <w:t>-27524</w:t>
            </w:r>
          </w:p>
        </w:tc>
        <w:tc>
          <w:tcPr>
            <w:tcW w:w="1155" w:type="pct"/>
          </w:tcPr>
          <w:p w14:paraId="30956FF0" w14:textId="77777777" w:rsidR="007E0A0D" w:rsidRPr="00E90AF3" w:rsidRDefault="007E0A0D" w:rsidP="00A921B8">
            <w:pPr>
              <w:pStyle w:val="a9"/>
              <w:jc w:val="center"/>
              <w:rPr>
                <w:lang w:val="uk-UA"/>
              </w:rPr>
            </w:pPr>
            <w:r w:rsidRPr="00E90AF3">
              <w:rPr>
                <w:lang w:val="uk-UA"/>
              </w:rPr>
              <w:t>-11260</w:t>
            </w:r>
          </w:p>
        </w:tc>
      </w:tr>
      <w:tr w:rsidR="007E0A0D" w:rsidRPr="00E90AF3" w14:paraId="0F3275AC" w14:textId="77777777" w:rsidTr="00A921B8">
        <w:trPr>
          <w:jc w:val="center"/>
        </w:trPr>
        <w:tc>
          <w:tcPr>
            <w:tcW w:w="2411" w:type="pct"/>
          </w:tcPr>
          <w:p w14:paraId="050B473A" w14:textId="77777777" w:rsidR="007E0A0D" w:rsidRPr="00E90AF3" w:rsidRDefault="007E0A0D" w:rsidP="00A921B8">
            <w:pPr>
              <w:jc w:val="both"/>
              <w:rPr>
                <w:lang w:val="uk-UA"/>
              </w:rPr>
            </w:pPr>
            <w:r w:rsidRPr="00E90AF3">
              <w:rPr>
                <w:lang w:val="uk-UA"/>
              </w:rPr>
              <w:t>Зареєстрований (пайовий/статутний) капітал</w:t>
            </w:r>
          </w:p>
        </w:tc>
        <w:tc>
          <w:tcPr>
            <w:tcW w:w="1434" w:type="pct"/>
            <w:vAlign w:val="center"/>
          </w:tcPr>
          <w:p w14:paraId="1CB82A27" w14:textId="1389BA51" w:rsidR="007E0A0D" w:rsidRPr="00E90AF3" w:rsidRDefault="00D67D4C" w:rsidP="00A921B8">
            <w:pPr>
              <w:snapToGrid w:val="0"/>
              <w:ind w:left="-108" w:right="-108"/>
              <w:jc w:val="center"/>
              <w:rPr>
                <w:lang w:val="uk-UA"/>
              </w:rPr>
            </w:pPr>
            <w:r w:rsidRPr="00E90AF3">
              <w:rPr>
                <w:lang w:val="uk-UA"/>
              </w:rPr>
              <w:t>10196</w:t>
            </w:r>
          </w:p>
        </w:tc>
        <w:tc>
          <w:tcPr>
            <w:tcW w:w="1155" w:type="pct"/>
          </w:tcPr>
          <w:p w14:paraId="6035E8D7" w14:textId="77777777" w:rsidR="007E0A0D" w:rsidRPr="00E90AF3" w:rsidRDefault="007E0A0D" w:rsidP="00A921B8">
            <w:pPr>
              <w:pStyle w:val="a9"/>
              <w:jc w:val="center"/>
              <w:rPr>
                <w:lang w:val="uk-UA"/>
              </w:rPr>
            </w:pPr>
            <w:r w:rsidRPr="00E90AF3">
              <w:rPr>
                <w:lang w:val="uk-UA"/>
              </w:rPr>
              <w:t>10196</w:t>
            </w:r>
          </w:p>
        </w:tc>
      </w:tr>
      <w:tr w:rsidR="007E0A0D" w:rsidRPr="00E90AF3" w14:paraId="465761CC" w14:textId="77777777" w:rsidTr="00A921B8">
        <w:trPr>
          <w:jc w:val="center"/>
        </w:trPr>
        <w:tc>
          <w:tcPr>
            <w:tcW w:w="2411" w:type="pct"/>
          </w:tcPr>
          <w:p w14:paraId="1DD8FABD" w14:textId="77777777" w:rsidR="007E0A0D" w:rsidRPr="00E90AF3" w:rsidRDefault="007E0A0D" w:rsidP="00A921B8">
            <w:pPr>
              <w:pStyle w:val="a9"/>
              <w:rPr>
                <w:lang w:val="uk-UA"/>
              </w:rPr>
            </w:pPr>
            <w:r w:rsidRPr="00E90AF3">
              <w:rPr>
                <w:lang w:val="uk-UA"/>
              </w:rPr>
              <w:t>Довгострокові зобов'язання і забезпечення</w:t>
            </w:r>
          </w:p>
        </w:tc>
        <w:tc>
          <w:tcPr>
            <w:tcW w:w="1434" w:type="pct"/>
            <w:vAlign w:val="center"/>
          </w:tcPr>
          <w:p w14:paraId="2817E16E" w14:textId="77777777" w:rsidR="007E0A0D" w:rsidRPr="00E90AF3" w:rsidRDefault="007E0A0D" w:rsidP="00A921B8">
            <w:pPr>
              <w:snapToGrid w:val="0"/>
              <w:ind w:left="-108" w:right="-108"/>
              <w:jc w:val="center"/>
              <w:rPr>
                <w:lang w:val="uk-UA"/>
              </w:rPr>
            </w:pPr>
          </w:p>
        </w:tc>
        <w:tc>
          <w:tcPr>
            <w:tcW w:w="1155" w:type="pct"/>
          </w:tcPr>
          <w:p w14:paraId="372FF85A" w14:textId="77777777" w:rsidR="007E0A0D" w:rsidRPr="00E90AF3" w:rsidRDefault="007E0A0D" w:rsidP="00A921B8">
            <w:pPr>
              <w:pStyle w:val="a9"/>
              <w:jc w:val="center"/>
              <w:rPr>
                <w:lang w:val="uk-UA"/>
              </w:rPr>
            </w:pPr>
          </w:p>
        </w:tc>
      </w:tr>
      <w:tr w:rsidR="007E0A0D" w:rsidRPr="00E90AF3" w14:paraId="41FFA6D1" w14:textId="77777777" w:rsidTr="00A921B8">
        <w:trPr>
          <w:jc w:val="center"/>
        </w:trPr>
        <w:tc>
          <w:tcPr>
            <w:tcW w:w="2411" w:type="pct"/>
          </w:tcPr>
          <w:p w14:paraId="214FA56E" w14:textId="77777777" w:rsidR="007E0A0D" w:rsidRPr="00E90AF3" w:rsidRDefault="007E0A0D" w:rsidP="00A921B8">
            <w:pPr>
              <w:jc w:val="both"/>
              <w:rPr>
                <w:lang w:val="uk-UA"/>
              </w:rPr>
            </w:pPr>
            <w:r w:rsidRPr="00E90AF3">
              <w:rPr>
                <w:lang w:val="uk-UA"/>
              </w:rPr>
              <w:t>Поточні зобов'язання і забезпечення</w:t>
            </w:r>
          </w:p>
        </w:tc>
        <w:tc>
          <w:tcPr>
            <w:tcW w:w="1434" w:type="pct"/>
            <w:vAlign w:val="center"/>
          </w:tcPr>
          <w:p w14:paraId="078A2A08" w14:textId="2B03051B" w:rsidR="007E0A0D" w:rsidRPr="00E90AF3" w:rsidRDefault="00D67D4C" w:rsidP="00A921B8">
            <w:pPr>
              <w:snapToGrid w:val="0"/>
              <w:ind w:left="-108" w:right="-108"/>
              <w:jc w:val="center"/>
              <w:rPr>
                <w:lang w:val="uk-UA"/>
              </w:rPr>
            </w:pPr>
            <w:r w:rsidRPr="00E90AF3">
              <w:rPr>
                <w:lang w:val="uk-UA"/>
              </w:rPr>
              <w:t>43931</w:t>
            </w:r>
          </w:p>
        </w:tc>
        <w:tc>
          <w:tcPr>
            <w:tcW w:w="1155" w:type="pct"/>
          </w:tcPr>
          <w:p w14:paraId="5A7B29CE" w14:textId="77777777" w:rsidR="007E0A0D" w:rsidRPr="00E90AF3" w:rsidRDefault="007E0A0D" w:rsidP="00A921B8">
            <w:pPr>
              <w:pStyle w:val="a9"/>
              <w:jc w:val="center"/>
              <w:rPr>
                <w:lang w:val="uk-UA"/>
              </w:rPr>
            </w:pPr>
            <w:r w:rsidRPr="00E90AF3">
              <w:rPr>
                <w:lang w:val="uk-UA"/>
              </w:rPr>
              <w:t>42827</w:t>
            </w:r>
          </w:p>
        </w:tc>
      </w:tr>
      <w:tr w:rsidR="007E0A0D" w:rsidRPr="00E90AF3" w14:paraId="193A44A3" w14:textId="77777777" w:rsidTr="00A921B8">
        <w:trPr>
          <w:jc w:val="center"/>
        </w:trPr>
        <w:tc>
          <w:tcPr>
            <w:tcW w:w="2411" w:type="pct"/>
          </w:tcPr>
          <w:p w14:paraId="07AF77BF" w14:textId="77777777" w:rsidR="007E0A0D" w:rsidRPr="00E90AF3" w:rsidRDefault="007E0A0D" w:rsidP="00A921B8">
            <w:pPr>
              <w:jc w:val="both"/>
              <w:rPr>
                <w:lang w:val="uk-UA"/>
              </w:rPr>
            </w:pPr>
            <w:r w:rsidRPr="00E90AF3">
              <w:rPr>
                <w:lang w:val="uk-UA"/>
              </w:rPr>
              <w:t>Чистий фінансовий результат: прибуток (збиток)</w:t>
            </w:r>
          </w:p>
        </w:tc>
        <w:tc>
          <w:tcPr>
            <w:tcW w:w="1434" w:type="pct"/>
            <w:vAlign w:val="center"/>
          </w:tcPr>
          <w:p w14:paraId="7191895D" w14:textId="273605F2" w:rsidR="007E0A0D" w:rsidRPr="00E90AF3" w:rsidRDefault="00D67D4C" w:rsidP="00A921B8">
            <w:pPr>
              <w:snapToGrid w:val="0"/>
              <w:ind w:left="-108" w:right="-108"/>
              <w:jc w:val="center"/>
              <w:rPr>
                <w:lang w:val="uk-UA"/>
              </w:rPr>
            </w:pPr>
            <w:r w:rsidRPr="00E90AF3">
              <w:rPr>
                <w:lang w:val="uk-UA"/>
              </w:rPr>
              <w:t>-11030</w:t>
            </w:r>
          </w:p>
        </w:tc>
        <w:tc>
          <w:tcPr>
            <w:tcW w:w="1155" w:type="pct"/>
          </w:tcPr>
          <w:p w14:paraId="774FB0B7" w14:textId="77777777" w:rsidR="007E0A0D" w:rsidRPr="00E90AF3" w:rsidRDefault="007E0A0D" w:rsidP="00A921B8">
            <w:pPr>
              <w:rPr>
                <w:lang w:val="uk-UA"/>
              </w:rPr>
            </w:pPr>
            <w:r w:rsidRPr="00E90AF3">
              <w:rPr>
                <w:lang w:val="uk-UA"/>
              </w:rPr>
              <w:t xml:space="preserve"> </w:t>
            </w:r>
          </w:p>
          <w:p w14:paraId="473B471A" w14:textId="77777777" w:rsidR="007E0A0D" w:rsidRPr="00E90AF3" w:rsidRDefault="007E0A0D" w:rsidP="00A921B8">
            <w:pPr>
              <w:jc w:val="center"/>
              <w:rPr>
                <w:lang w:val="uk-UA"/>
              </w:rPr>
            </w:pPr>
            <w:r w:rsidRPr="00E90AF3">
              <w:rPr>
                <w:lang w:val="uk-UA"/>
              </w:rPr>
              <w:t>1307</w:t>
            </w:r>
          </w:p>
          <w:p w14:paraId="48239C91" w14:textId="77777777" w:rsidR="007E0A0D" w:rsidRPr="00E90AF3" w:rsidRDefault="007E0A0D" w:rsidP="00A921B8">
            <w:pPr>
              <w:pStyle w:val="a9"/>
              <w:jc w:val="center"/>
              <w:rPr>
                <w:lang w:val="uk-UA"/>
              </w:rPr>
            </w:pPr>
          </w:p>
        </w:tc>
      </w:tr>
      <w:tr w:rsidR="007E0A0D" w:rsidRPr="00E90AF3" w14:paraId="47E65BC2" w14:textId="77777777" w:rsidTr="00A921B8">
        <w:trPr>
          <w:jc w:val="center"/>
        </w:trPr>
        <w:tc>
          <w:tcPr>
            <w:tcW w:w="2411" w:type="pct"/>
          </w:tcPr>
          <w:p w14:paraId="6B67F282" w14:textId="77777777" w:rsidR="007E0A0D" w:rsidRPr="00E90AF3" w:rsidRDefault="007E0A0D" w:rsidP="00A921B8">
            <w:pPr>
              <w:jc w:val="both"/>
              <w:rPr>
                <w:lang w:val="uk-UA"/>
              </w:rPr>
            </w:pPr>
            <w:r w:rsidRPr="00E90AF3">
              <w:rPr>
                <w:lang w:val="uk-UA"/>
              </w:rPr>
              <w:t>Середньорічна кількість акцій (шт.)</w:t>
            </w:r>
          </w:p>
        </w:tc>
        <w:tc>
          <w:tcPr>
            <w:tcW w:w="1434" w:type="pct"/>
          </w:tcPr>
          <w:p w14:paraId="0DCF6881" w14:textId="03B6D7A2" w:rsidR="007E0A0D" w:rsidRPr="00E90AF3" w:rsidRDefault="00D67D4C" w:rsidP="00A921B8">
            <w:pPr>
              <w:snapToGrid w:val="0"/>
              <w:ind w:left="-108" w:right="-108"/>
              <w:jc w:val="center"/>
              <w:rPr>
                <w:lang w:val="uk-UA"/>
              </w:rPr>
            </w:pPr>
            <w:r w:rsidRPr="00E90AF3">
              <w:rPr>
                <w:lang w:val="uk-UA"/>
              </w:rPr>
              <w:t>40 782 396</w:t>
            </w:r>
          </w:p>
        </w:tc>
        <w:tc>
          <w:tcPr>
            <w:tcW w:w="1155" w:type="pct"/>
          </w:tcPr>
          <w:p w14:paraId="68E8D954" w14:textId="77777777" w:rsidR="007E0A0D" w:rsidRPr="00E90AF3" w:rsidRDefault="007E0A0D" w:rsidP="00A921B8">
            <w:pPr>
              <w:ind w:left="-108" w:right="-108"/>
              <w:jc w:val="center"/>
              <w:rPr>
                <w:lang w:val="uk-UA"/>
              </w:rPr>
            </w:pPr>
            <w:r w:rsidRPr="00E90AF3">
              <w:rPr>
                <w:lang w:val="uk-UA"/>
              </w:rPr>
              <w:t>40 782 396</w:t>
            </w:r>
          </w:p>
        </w:tc>
      </w:tr>
      <w:tr w:rsidR="007E0A0D" w:rsidRPr="00E90AF3" w14:paraId="1732EC0F" w14:textId="77777777" w:rsidTr="00A921B8">
        <w:trPr>
          <w:jc w:val="center"/>
        </w:trPr>
        <w:tc>
          <w:tcPr>
            <w:tcW w:w="2411" w:type="pct"/>
          </w:tcPr>
          <w:p w14:paraId="6B5AFF0F" w14:textId="77777777" w:rsidR="007E0A0D" w:rsidRPr="00E90AF3" w:rsidRDefault="007E0A0D" w:rsidP="00A921B8">
            <w:pPr>
              <w:jc w:val="both"/>
              <w:rPr>
                <w:lang w:val="uk-UA"/>
              </w:rPr>
            </w:pPr>
            <w:r w:rsidRPr="00E90AF3">
              <w:rPr>
                <w:lang w:val="uk-UA"/>
              </w:rPr>
              <w:t>Чистий прибуток (збиток) на одну просту акцію (грн)</w:t>
            </w:r>
          </w:p>
        </w:tc>
        <w:tc>
          <w:tcPr>
            <w:tcW w:w="1434" w:type="pct"/>
            <w:vAlign w:val="center"/>
          </w:tcPr>
          <w:p w14:paraId="1CF7DDA2" w14:textId="2B3C613E" w:rsidR="007E0A0D" w:rsidRPr="00E90AF3" w:rsidRDefault="00D67D4C" w:rsidP="00A921B8">
            <w:pPr>
              <w:snapToGrid w:val="0"/>
              <w:ind w:left="-108" w:right="-108"/>
              <w:jc w:val="center"/>
              <w:rPr>
                <w:lang w:val="uk-UA"/>
              </w:rPr>
            </w:pPr>
            <w:r w:rsidRPr="00E90AF3">
              <w:rPr>
                <w:lang w:val="uk-UA"/>
              </w:rPr>
              <w:t>-0,27046</w:t>
            </w:r>
          </w:p>
        </w:tc>
        <w:tc>
          <w:tcPr>
            <w:tcW w:w="1155" w:type="pct"/>
          </w:tcPr>
          <w:p w14:paraId="6BFE5B01" w14:textId="77777777" w:rsidR="007E0A0D" w:rsidRPr="00E90AF3" w:rsidRDefault="007E0A0D" w:rsidP="00A921B8">
            <w:pPr>
              <w:pStyle w:val="a9"/>
              <w:jc w:val="center"/>
              <w:rPr>
                <w:lang w:val="uk-UA"/>
              </w:rPr>
            </w:pPr>
          </w:p>
          <w:p w14:paraId="17F61653" w14:textId="77777777" w:rsidR="007E0A0D" w:rsidRPr="00E90AF3" w:rsidRDefault="007E0A0D" w:rsidP="00A921B8">
            <w:pPr>
              <w:pStyle w:val="a9"/>
              <w:jc w:val="center"/>
              <w:rPr>
                <w:lang w:val="uk-UA"/>
              </w:rPr>
            </w:pPr>
            <w:r w:rsidRPr="00E90AF3">
              <w:rPr>
                <w:lang w:val="uk-UA"/>
              </w:rPr>
              <w:t>0,03205</w:t>
            </w:r>
          </w:p>
          <w:p w14:paraId="56C3236D" w14:textId="77777777" w:rsidR="007E0A0D" w:rsidRPr="00E90AF3" w:rsidRDefault="007E0A0D" w:rsidP="00A921B8">
            <w:pPr>
              <w:pStyle w:val="a9"/>
              <w:jc w:val="center"/>
              <w:rPr>
                <w:lang w:val="uk-UA"/>
              </w:rPr>
            </w:pPr>
          </w:p>
        </w:tc>
      </w:tr>
    </w:tbl>
    <w:p w14:paraId="79E1BDCE" w14:textId="77777777" w:rsidR="004B5BEE" w:rsidRPr="00E90AF3" w:rsidRDefault="004B5BEE" w:rsidP="000F274A">
      <w:pPr>
        <w:jc w:val="center"/>
        <w:rPr>
          <w:b/>
          <w:color w:val="000000"/>
          <w:lang w:val="uk-UA"/>
        </w:rPr>
      </w:pPr>
    </w:p>
    <w:p w14:paraId="643B75FB" w14:textId="77777777" w:rsidR="00AC38C0" w:rsidRPr="00E90AF3" w:rsidRDefault="00AC38C0" w:rsidP="000F274A">
      <w:pPr>
        <w:jc w:val="center"/>
        <w:rPr>
          <w:b/>
          <w:color w:val="000000"/>
          <w:lang w:val="uk-UA"/>
        </w:rPr>
      </w:pPr>
    </w:p>
    <w:p w14:paraId="5829F89F" w14:textId="77777777" w:rsidR="00AC38C0" w:rsidRPr="00E90AF3" w:rsidRDefault="00832F58" w:rsidP="00AC38C0">
      <w:pPr>
        <w:jc w:val="right"/>
        <w:rPr>
          <w:b/>
          <w:color w:val="000000"/>
          <w:lang w:val="uk-UA"/>
        </w:rPr>
      </w:pPr>
      <w:r w:rsidRPr="00E90AF3">
        <w:rPr>
          <w:b/>
          <w:color w:val="000000"/>
          <w:lang w:val="uk-UA"/>
        </w:rPr>
        <w:t>ПРАТ "РОЗІВСЬКИЙ ЕЛЕВАТОР"</w:t>
      </w:r>
    </w:p>
    <w:sectPr w:rsidR="00AC38C0" w:rsidRPr="00E90AF3" w:rsidSect="00E579C0">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1900C" w14:textId="77777777" w:rsidR="00130FB9" w:rsidRDefault="00130FB9" w:rsidP="00113CAC">
      <w:r>
        <w:separator/>
      </w:r>
    </w:p>
  </w:endnote>
  <w:endnote w:type="continuationSeparator" w:id="0">
    <w:p w14:paraId="13A45C13" w14:textId="77777777" w:rsidR="00130FB9" w:rsidRDefault="00130FB9" w:rsidP="00113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3BE5D" w14:textId="77777777" w:rsidR="00130FB9" w:rsidRDefault="00130FB9" w:rsidP="00113CAC">
      <w:r>
        <w:separator/>
      </w:r>
    </w:p>
  </w:footnote>
  <w:footnote w:type="continuationSeparator" w:id="0">
    <w:p w14:paraId="04E788D6" w14:textId="77777777" w:rsidR="00130FB9" w:rsidRDefault="00130FB9" w:rsidP="00113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D73C9" w14:textId="79663F44" w:rsidR="002F38CE" w:rsidRDefault="002F38CE">
    <w:pPr>
      <w:pStyle w:val="aa"/>
      <w:jc w:val="center"/>
    </w:pPr>
    <w:r>
      <w:fldChar w:fldCharType="begin"/>
    </w:r>
    <w:r>
      <w:instrText>PAGE   \* MERGEFORMAT</w:instrText>
    </w:r>
    <w:r>
      <w:fldChar w:fldCharType="separate"/>
    </w:r>
    <w:r w:rsidR="00F83B91">
      <w:rPr>
        <w:noProof/>
      </w:rPr>
      <w:t>8</w:t>
    </w:r>
    <w:r>
      <w:fldChar w:fldCharType="end"/>
    </w:r>
  </w:p>
  <w:p w14:paraId="2DBFB811" w14:textId="77777777" w:rsidR="002F38CE" w:rsidRDefault="002F38C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287"/>
        </w:tabs>
        <w:ind w:left="1287"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8"/>
    <w:multiLevelType w:val="singleLevel"/>
    <w:tmpl w:val="00000008"/>
    <w:name w:val="WW8Num8"/>
    <w:lvl w:ilvl="0">
      <w:start w:val="12"/>
      <w:numFmt w:val="bullet"/>
      <w:lvlText w:val="-"/>
      <w:lvlJc w:val="left"/>
      <w:pPr>
        <w:tabs>
          <w:tab w:val="num" w:pos="0"/>
        </w:tabs>
        <w:ind w:left="720" w:hanging="360"/>
      </w:pPr>
      <w:rPr>
        <w:rFonts w:ascii="Arial" w:hAnsi="Arial" w:cs="Arial"/>
      </w:rPr>
    </w:lvl>
  </w:abstractNum>
  <w:abstractNum w:abstractNumId="4" w15:restartNumberingAfterBreak="0">
    <w:nsid w:val="03B150A6"/>
    <w:multiLevelType w:val="hybridMultilevel"/>
    <w:tmpl w:val="E340D214"/>
    <w:lvl w:ilvl="0" w:tplc="6FA6BE2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06F33E42"/>
    <w:multiLevelType w:val="hybridMultilevel"/>
    <w:tmpl w:val="E32E149A"/>
    <w:lvl w:ilvl="0" w:tplc="D0D4FC22">
      <w:start w:val="1"/>
      <w:numFmt w:val="decimal"/>
      <w:lvlText w:val="%1."/>
      <w:lvlJc w:val="left"/>
      <w:pPr>
        <w:tabs>
          <w:tab w:val="num" w:pos="720"/>
        </w:tabs>
        <w:ind w:left="720" w:hanging="360"/>
      </w:pPr>
      <w:rPr>
        <w:rFonts w:ascii="Arial" w:hAnsi="Arial" w:cs="Arial"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C7646A6"/>
    <w:multiLevelType w:val="hybridMultilevel"/>
    <w:tmpl w:val="68A02B20"/>
    <w:lvl w:ilvl="0" w:tplc="8F32E6C4">
      <w:start w:val="1"/>
      <w:numFmt w:val="decimal"/>
      <w:lvlText w:val="%1."/>
      <w:lvlJc w:val="left"/>
      <w:pPr>
        <w:ind w:left="930" w:hanging="57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8E009C1"/>
    <w:multiLevelType w:val="multilevel"/>
    <w:tmpl w:val="8E281708"/>
    <w:lvl w:ilvl="0">
      <w:start w:val="1"/>
      <w:numFmt w:val="decimal"/>
      <w:lvlText w:val="%1."/>
      <w:lvlJc w:val="left"/>
      <w:pPr>
        <w:tabs>
          <w:tab w:val="num" w:pos="860"/>
        </w:tabs>
        <w:ind w:left="8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3C20120"/>
    <w:multiLevelType w:val="hybridMultilevel"/>
    <w:tmpl w:val="81DC4974"/>
    <w:lvl w:ilvl="0" w:tplc="70ACDA04">
      <w:start w:val="1"/>
      <w:numFmt w:val="decimal"/>
      <w:lvlText w:val="%1."/>
      <w:lvlJc w:val="left"/>
      <w:pPr>
        <w:ind w:left="960"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9" w15:restartNumberingAfterBreak="0">
    <w:nsid w:val="2B1F7BCE"/>
    <w:multiLevelType w:val="hybridMultilevel"/>
    <w:tmpl w:val="C920552E"/>
    <w:lvl w:ilvl="0" w:tplc="88BE4852">
      <w:start w:val="1"/>
      <w:numFmt w:val="bullet"/>
      <w:lvlText w:val="-"/>
      <w:lvlJc w:val="left"/>
      <w:pPr>
        <w:ind w:left="720" w:hanging="360"/>
      </w:pPr>
      <w:rPr>
        <w:rFonts w:ascii="Arial" w:eastAsia="Times New Roman" w:hAnsi="Arial" w:cs="Arial"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68191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021006E"/>
    <w:multiLevelType w:val="hybridMultilevel"/>
    <w:tmpl w:val="5E2C5A86"/>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12" w15:restartNumberingAfterBreak="0">
    <w:nsid w:val="491200B4"/>
    <w:multiLevelType w:val="hybridMultilevel"/>
    <w:tmpl w:val="E8465D04"/>
    <w:lvl w:ilvl="0" w:tplc="339C6C80">
      <w:start w:val="1"/>
      <w:numFmt w:val="decimal"/>
      <w:lvlText w:val="%1."/>
      <w:lvlJc w:val="left"/>
      <w:pPr>
        <w:ind w:left="960"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13" w15:restartNumberingAfterBreak="0">
    <w:nsid w:val="4C4F3807"/>
    <w:multiLevelType w:val="hybridMultilevel"/>
    <w:tmpl w:val="9EB4E902"/>
    <w:lvl w:ilvl="0" w:tplc="7D28E4DA">
      <w:start w:val="1"/>
      <w:numFmt w:val="decimal"/>
      <w:lvlText w:val="%1."/>
      <w:lvlJc w:val="left"/>
      <w:pPr>
        <w:tabs>
          <w:tab w:val="num" w:pos="720"/>
        </w:tabs>
        <w:ind w:left="720" w:hanging="360"/>
      </w:pPr>
      <w:rPr>
        <w:rFonts w:hint="default"/>
      </w:rPr>
    </w:lvl>
    <w:lvl w:ilvl="1" w:tplc="FD6A79D6">
      <w:numFmt w:val="none"/>
      <w:lvlText w:val=""/>
      <w:lvlJc w:val="left"/>
      <w:pPr>
        <w:tabs>
          <w:tab w:val="num" w:pos="360"/>
        </w:tabs>
      </w:pPr>
    </w:lvl>
    <w:lvl w:ilvl="2" w:tplc="6C72BD3E">
      <w:numFmt w:val="none"/>
      <w:lvlText w:val=""/>
      <w:lvlJc w:val="left"/>
      <w:pPr>
        <w:tabs>
          <w:tab w:val="num" w:pos="360"/>
        </w:tabs>
      </w:pPr>
    </w:lvl>
    <w:lvl w:ilvl="3" w:tplc="6FCC671E">
      <w:numFmt w:val="none"/>
      <w:lvlText w:val=""/>
      <w:lvlJc w:val="left"/>
      <w:pPr>
        <w:tabs>
          <w:tab w:val="num" w:pos="360"/>
        </w:tabs>
      </w:pPr>
    </w:lvl>
    <w:lvl w:ilvl="4" w:tplc="5AB67300">
      <w:numFmt w:val="none"/>
      <w:lvlText w:val=""/>
      <w:lvlJc w:val="left"/>
      <w:pPr>
        <w:tabs>
          <w:tab w:val="num" w:pos="360"/>
        </w:tabs>
      </w:pPr>
    </w:lvl>
    <w:lvl w:ilvl="5" w:tplc="33A0F850">
      <w:numFmt w:val="none"/>
      <w:lvlText w:val=""/>
      <w:lvlJc w:val="left"/>
      <w:pPr>
        <w:tabs>
          <w:tab w:val="num" w:pos="360"/>
        </w:tabs>
      </w:pPr>
    </w:lvl>
    <w:lvl w:ilvl="6" w:tplc="CBD66C96">
      <w:numFmt w:val="none"/>
      <w:lvlText w:val=""/>
      <w:lvlJc w:val="left"/>
      <w:pPr>
        <w:tabs>
          <w:tab w:val="num" w:pos="360"/>
        </w:tabs>
      </w:pPr>
    </w:lvl>
    <w:lvl w:ilvl="7" w:tplc="473C2068">
      <w:numFmt w:val="none"/>
      <w:lvlText w:val=""/>
      <w:lvlJc w:val="left"/>
      <w:pPr>
        <w:tabs>
          <w:tab w:val="num" w:pos="360"/>
        </w:tabs>
      </w:pPr>
    </w:lvl>
    <w:lvl w:ilvl="8" w:tplc="B78C14D0">
      <w:numFmt w:val="none"/>
      <w:lvlText w:val=""/>
      <w:lvlJc w:val="left"/>
      <w:pPr>
        <w:tabs>
          <w:tab w:val="num" w:pos="360"/>
        </w:tabs>
      </w:pPr>
    </w:lvl>
  </w:abstractNum>
  <w:abstractNum w:abstractNumId="14" w15:restartNumberingAfterBreak="0">
    <w:nsid w:val="500D396B"/>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55710F0A"/>
    <w:multiLevelType w:val="multilevel"/>
    <w:tmpl w:val="579A1C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512D47"/>
    <w:multiLevelType w:val="hybridMultilevel"/>
    <w:tmpl w:val="96EA26BE"/>
    <w:lvl w:ilvl="0" w:tplc="04190001">
      <w:start w:val="1"/>
      <w:numFmt w:val="bullet"/>
      <w:lvlText w:val=""/>
      <w:lvlJc w:val="left"/>
      <w:pPr>
        <w:tabs>
          <w:tab w:val="num" w:pos="927"/>
        </w:tabs>
        <w:ind w:left="927" w:hanging="360"/>
      </w:pPr>
      <w:rPr>
        <w:rFonts w:ascii="Symbol" w:hAnsi="Symbol" w:hint="default"/>
      </w:rPr>
    </w:lvl>
    <w:lvl w:ilvl="1" w:tplc="B9AA309E">
      <w:numFmt w:val="bullet"/>
      <w:lvlText w:val="-"/>
      <w:lvlJc w:val="left"/>
      <w:pPr>
        <w:ind w:left="1647" w:hanging="360"/>
      </w:pPr>
      <w:rPr>
        <w:rFonts w:ascii="Arial" w:eastAsia="Times New Roman" w:hAnsi="Arial" w:cs="Arial"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5696726F"/>
    <w:multiLevelType w:val="multilevel"/>
    <w:tmpl w:val="579A1C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F020898"/>
    <w:multiLevelType w:val="hybridMultilevel"/>
    <w:tmpl w:val="E1C2705A"/>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61913996"/>
    <w:multiLevelType w:val="hybridMultilevel"/>
    <w:tmpl w:val="D0D063AC"/>
    <w:lvl w:ilvl="0" w:tplc="DBCA8BC0">
      <w:numFmt w:val="bullet"/>
      <w:lvlText w:val="-"/>
      <w:lvlJc w:val="left"/>
      <w:pPr>
        <w:ind w:left="921" w:hanging="360"/>
      </w:pPr>
      <w:rPr>
        <w:rFonts w:ascii="Arial" w:eastAsia="Times New Roman" w:hAnsi="Arial" w:cs="Arial" w:hint="default"/>
      </w:rPr>
    </w:lvl>
    <w:lvl w:ilvl="1" w:tplc="04220003" w:tentative="1">
      <w:start w:val="1"/>
      <w:numFmt w:val="bullet"/>
      <w:lvlText w:val="o"/>
      <w:lvlJc w:val="left"/>
      <w:pPr>
        <w:ind w:left="1641" w:hanging="360"/>
      </w:pPr>
      <w:rPr>
        <w:rFonts w:ascii="Courier New" w:hAnsi="Courier New" w:cs="Courier New" w:hint="default"/>
      </w:rPr>
    </w:lvl>
    <w:lvl w:ilvl="2" w:tplc="04220005" w:tentative="1">
      <w:start w:val="1"/>
      <w:numFmt w:val="bullet"/>
      <w:lvlText w:val=""/>
      <w:lvlJc w:val="left"/>
      <w:pPr>
        <w:ind w:left="2361" w:hanging="360"/>
      </w:pPr>
      <w:rPr>
        <w:rFonts w:ascii="Wingdings" w:hAnsi="Wingdings" w:hint="default"/>
      </w:rPr>
    </w:lvl>
    <w:lvl w:ilvl="3" w:tplc="04220001" w:tentative="1">
      <w:start w:val="1"/>
      <w:numFmt w:val="bullet"/>
      <w:lvlText w:val=""/>
      <w:lvlJc w:val="left"/>
      <w:pPr>
        <w:ind w:left="3081" w:hanging="360"/>
      </w:pPr>
      <w:rPr>
        <w:rFonts w:ascii="Symbol" w:hAnsi="Symbol" w:hint="default"/>
      </w:rPr>
    </w:lvl>
    <w:lvl w:ilvl="4" w:tplc="04220003" w:tentative="1">
      <w:start w:val="1"/>
      <w:numFmt w:val="bullet"/>
      <w:lvlText w:val="o"/>
      <w:lvlJc w:val="left"/>
      <w:pPr>
        <w:ind w:left="3801" w:hanging="360"/>
      </w:pPr>
      <w:rPr>
        <w:rFonts w:ascii="Courier New" w:hAnsi="Courier New" w:cs="Courier New" w:hint="default"/>
      </w:rPr>
    </w:lvl>
    <w:lvl w:ilvl="5" w:tplc="04220005" w:tentative="1">
      <w:start w:val="1"/>
      <w:numFmt w:val="bullet"/>
      <w:lvlText w:val=""/>
      <w:lvlJc w:val="left"/>
      <w:pPr>
        <w:ind w:left="4521" w:hanging="360"/>
      </w:pPr>
      <w:rPr>
        <w:rFonts w:ascii="Wingdings" w:hAnsi="Wingdings" w:hint="default"/>
      </w:rPr>
    </w:lvl>
    <w:lvl w:ilvl="6" w:tplc="04220001" w:tentative="1">
      <w:start w:val="1"/>
      <w:numFmt w:val="bullet"/>
      <w:lvlText w:val=""/>
      <w:lvlJc w:val="left"/>
      <w:pPr>
        <w:ind w:left="5241" w:hanging="360"/>
      </w:pPr>
      <w:rPr>
        <w:rFonts w:ascii="Symbol" w:hAnsi="Symbol" w:hint="default"/>
      </w:rPr>
    </w:lvl>
    <w:lvl w:ilvl="7" w:tplc="04220003" w:tentative="1">
      <w:start w:val="1"/>
      <w:numFmt w:val="bullet"/>
      <w:lvlText w:val="o"/>
      <w:lvlJc w:val="left"/>
      <w:pPr>
        <w:ind w:left="5961" w:hanging="360"/>
      </w:pPr>
      <w:rPr>
        <w:rFonts w:ascii="Courier New" w:hAnsi="Courier New" w:cs="Courier New" w:hint="default"/>
      </w:rPr>
    </w:lvl>
    <w:lvl w:ilvl="8" w:tplc="04220005" w:tentative="1">
      <w:start w:val="1"/>
      <w:numFmt w:val="bullet"/>
      <w:lvlText w:val=""/>
      <w:lvlJc w:val="left"/>
      <w:pPr>
        <w:ind w:left="6681" w:hanging="360"/>
      </w:pPr>
      <w:rPr>
        <w:rFonts w:ascii="Wingdings" w:hAnsi="Wingdings" w:hint="default"/>
      </w:rPr>
    </w:lvl>
  </w:abstractNum>
  <w:abstractNum w:abstractNumId="20" w15:restartNumberingAfterBreak="0">
    <w:nsid w:val="694F3E96"/>
    <w:multiLevelType w:val="hybridMultilevel"/>
    <w:tmpl w:val="1E7498B2"/>
    <w:lvl w:ilvl="0" w:tplc="753845B2">
      <w:start w:val="5496"/>
      <w:numFmt w:val="bullet"/>
      <w:lvlText w:val="-"/>
      <w:lvlJc w:val="left"/>
      <w:pPr>
        <w:ind w:left="960" w:hanging="360"/>
      </w:pPr>
      <w:rPr>
        <w:rFonts w:ascii="Arial" w:eastAsia="Times New Roman" w:hAnsi="Arial" w:cs="Arial" w:hint="default"/>
      </w:rPr>
    </w:lvl>
    <w:lvl w:ilvl="1" w:tplc="04220003" w:tentative="1">
      <w:start w:val="1"/>
      <w:numFmt w:val="bullet"/>
      <w:lvlText w:val="o"/>
      <w:lvlJc w:val="left"/>
      <w:pPr>
        <w:ind w:left="1680" w:hanging="360"/>
      </w:pPr>
      <w:rPr>
        <w:rFonts w:ascii="Courier New" w:hAnsi="Courier New" w:cs="Courier New" w:hint="default"/>
      </w:rPr>
    </w:lvl>
    <w:lvl w:ilvl="2" w:tplc="04220005" w:tentative="1">
      <w:start w:val="1"/>
      <w:numFmt w:val="bullet"/>
      <w:lvlText w:val=""/>
      <w:lvlJc w:val="left"/>
      <w:pPr>
        <w:ind w:left="2400" w:hanging="360"/>
      </w:pPr>
      <w:rPr>
        <w:rFonts w:ascii="Wingdings" w:hAnsi="Wingdings" w:hint="default"/>
      </w:rPr>
    </w:lvl>
    <w:lvl w:ilvl="3" w:tplc="04220001" w:tentative="1">
      <w:start w:val="1"/>
      <w:numFmt w:val="bullet"/>
      <w:lvlText w:val=""/>
      <w:lvlJc w:val="left"/>
      <w:pPr>
        <w:ind w:left="3120" w:hanging="360"/>
      </w:pPr>
      <w:rPr>
        <w:rFonts w:ascii="Symbol" w:hAnsi="Symbol" w:hint="default"/>
      </w:rPr>
    </w:lvl>
    <w:lvl w:ilvl="4" w:tplc="04220003" w:tentative="1">
      <w:start w:val="1"/>
      <w:numFmt w:val="bullet"/>
      <w:lvlText w:val="o"/>
      <w:lvlJc w:val="left"/>
      <w:pPr>
        <w:ind w:left="3840" w:hanging="360"/>
      </w:pPr>
      <w:rPr>
        <w:rFonts w:ascii="Courier New" w:hAnsi="Courier New" w:cs="Courier New" w:hint="default"/>
      </w:rPr>
    </w:lvl>
    <w:lvl w:ilvl="5" w:tplc="04220005" w:tentative="1">
      <w:start w:val="1"/>
      <w:numFmt w:val="bullet"/>
      <w:lvlText w:val=""/>
      <w:lvlJc w:val="left"/>
      <w:pPr>
        <w:ind w:left="4560" w:hanging="360"/>
      </w:pPr>
      <w:rPr>
        <w:rFonts w:ascii="Wingdings" w:hAnsi="Wingdings" w:hint="default"/>
      </w:rPr>
    </w:lvl>
    <w:lvl w:ilvl="6" w:tplc="04220001" w:tentative="1">
      <w:start w:val="1"/>
      <w:numFmt w:val="bullet"/>
      <w:lvlText w:val=""/>
      <w:lvlJc w:val="left"/>
      <w:pPr>
        <w:ind w:left="5280" w:hanging="360"/>
      </w:pPr>
      <w:rPr>
        <w:rFonts w:ascii="Symbol" w:hAnsi="Symbol" w:hint="default"/>
      </w:rPr>
    </w:lvl>
    <w:lvl w:ilvl="7" w:tplc="04220003" w:tentative="1">
      <w:start w:val="1"/>
      <w:numFmt w:val="bullet"/>
      <w:lvlText w:val="o"/>
      <w:lvlJc w:val="left"/>
      <w:pPr>
        <w:ind w:left="6000" w:hanging="360"/>
      </w:pPr>
      <w:rPr>
        <w:rFonts w:ascii="Courier New" w:hAnsi="Courier New" w:cs="Courier New" w:hint="default"/>
      </w:rPr>
    </w:lvl>
    <w:lvl w:ilvl="8" w:tplc="04220005" w:tentative="1">
      <w:start w:val="1"/>
      <w:numFmt w:val="bullet"/>
      <w:lvlText w:val=""/>
      <w:lvlJc w:val="left"/>
      <w:pPr>
        <w:ind w:left="6720" w:hanging="360"/>
      </w:pPr>
      <w:rPr>
        <w:rFonts w:ascii="Wingdings" w:hAnsi="Wingdings" w:hint="default"/>
      </w:rPr>
    </w:lvl>
  </w:abstractNum>
  <w:abstractNum w:abstractNumId="21" w15:restartNumberingAfterBreak="0">
    <w:nsid w:val="69FB1F29"/>
    <w:multiLevelType w:val="hybridMultilevel"/>
    <w:tmpl w:val="2FDEE78C"/>
    <w:lvl w:ilvl="0" w:tplc="FFFFFFFF">
      <w:start w:val="1"/>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2" w15:restartNumberingAfterBreak="0">
    <w:nsid w:val="708870DE"/>
    <w:multiLevelType w:val="hybridMultilevel"/>
    <w:tmpl w:val="AC6AF17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3D2D79"/>
    <w:multiLevelType w:val="hybridMultilevel"/>
    <w:tmpl w:val="F9CCB9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E6C3737"/>
    <w:multiLevelType w:val="hybridMultilevel"/>
    <w:tmpl w:val="047419BC"/>
    <w:lvl w:ilvl="0" w:tplc="67DCE89A">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FFC4838"/>
    <w:multiLevelType w:val="hybridMultilevel"/>
    <w:tmpl w:val="F904A5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5"/>
  </w:num>
  <w:num w:numId="2">
    <w:abstractNumId w:val="21"/>
  </w:num>
  <w:num w:numId="3">
    <w:abstractNumId w:val="13"/>
  </w:num>
  <w:num w:numId="4">
    <w:abstractNumId w:val="23"/>
  </w:num>
  <w:num w:numId="5">
    <w:abstractNumId w:val="5"/>
  </w:num>
  <w:num w:numId="6">
    <w:abstractNumId w:val="0"/>
  </w:num>
  <w:num w:numId="7">
    <w:abstractNumId w:val="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4"/>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4"/>
  </w:num>
  <w:num w:numId="15">
    <w:abstractNumId w:val="22"/>
  </w:num>
  <w:num w:numId="16">
    <w:abstractNumId w:val="19"/>
  </w:num>
  <w:num w:numId="17">
    <w:abstractNumId w:val="9"/>
  </w:num>
  <w:num w:numId="18">
    <w:abstractNumId w:val="16"/>
  </w:num>
  <w:num w:numId="19">
    <w:abstractNumId w:val="20"/>
  </w:num>
  <w:num w:numId="20">
    <w:abstractNumId w:val="7"/>
  </w:num>
  <w:num w:numId="21">
    <w:abstractNumId w:val="8"/>
  </w:num>
  <w:num w:numId="22">
    <w:abstractNumId w:val="12"/>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
  </w:num>
  <w:num w:numId="26">
    <w:abstractNumId w:val="18"/>
  </w:num>
  <w:num w:numId="27">
    <w:abstractNumId w:val="17"/>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C46"/>
    <w:rsid w:val="00003C26"/>
    <w:rsid w:val="000043C6"/>
    <w:rsid w:val="0000463A"/>
    <w:rsid w:val="00006D56"/>
    <w:rsid w:val="00007CD4"/>
    <w:rsid w:val="0001036C"/>
    <w:rsid w:val="000130D4"/>
    <w:rsid w:val="00014676"/>
    <w:rsid w:val="000147DF"/>
    <w:rsid w:val="00014E46"/>
    <w:rsid w:val="00017D87"/>
    <w:rsid w:val="0002066B"/>
    <w:rsid w:val="00030E28"/>
    <w:rsid w:val="0003143E"/>
    <w:rsid w:val="00031A4A"/>
    <w:rsid w:val="00036155"/>
    <w:rsid w:val="0003731C"/>
    <w:rsid w:val="000414F4"/>
    <w:rsid w:val="000415BB"/>
    <w:rsid w:val="000431A4"/>
    <w:rsid w:val="000435C7"/>
    <w:rsid w:val="00045B7C"/>
    <w:rsid w:val="00046057"/>
    <w:rsid w:val="0004736E"/>
    <w:rsid w:val="00050FA1"/>
    <w:rsid w:val="0005339D"/>
    <w:rsid w:val="0005344D"/>
    <w:rsid w:val="00053A6E"/>
    <w:rsid w:val="00054C89"/>
    <w:rsid w:val="00055502"/>
    <w:rsid w:val="000632E8"/>
    <w:rsid w:val="00065470"/>
    <w:rsid w:val="00066BEA"/>
    <w:rsid w:val="00071AB2"/>
    <w:rsid w:val="00071D58"/>
    <w:rsid w:val="00072179"/>
    <w:rsid w:val="000874A9"/>
    <w:rsid w:val="00087C1F"/>
    <w:rsid w:val="00090B08"/>
    <w:rsid w:val="0009156F"/>
    <w:rsid w:val="00092F3B"/>
    <w:rsid w:val="00096879"/>
    <w:rsid w:val="000A047F"/>
    <w:rsid w:val="000A0704"/>
    <w:rsid w:val="000A36AA"/>
    <w:rsid w:val="000A5F80"/>
    <w:rsid w:val="000A700B"/>
    <w:rsid w:val="000B3ADC"/>
    <w:rsid w:val="000B6D96"/>
    <w:rsid w:val="000B71CE"/>
    <w:rsid w:val="000B7E9B"/>
    <w:rsid w:val="000C1BB6"/>
    <w:rsid w:val="000C7E23"/>
    <w:rsid w:val="000D0379"/>
    <w:rsid w:val="000D3256"/>
    <w:rsid w:val="000D3D0C"/>
    <w:rsid w:val="000D4693"/>
    <w:rsid w:val="000E4116"/>
    <w:rsid w:val="000E43BD"/>
    <w:rsid w:val="000E5439"/>
    <w:rsid w:val="000E54F6"/>
    <w:rsid w:val="000E7BD2"/>
    <w:rsid w:val="000F274A"/>
    <w:rsid w:val="000F5AD1"/>
    <w:rsid w:val="000F6E4E"/>
    <w:rsid w:val="0010056C"/>
    <w:rsid w:val="00100FB4"/>
    <w:rsid w:val="001028F3"/>
    <w:rsid w:val="00104AC4"/>
    <w:rsid w:val="001135E4"/>
    <w:rsid w:val="001138A2"/>
    <w:rsid w:val="00113CAC"/>
    <w:rsid w:val="00120583"/>
    <w:rsid w:val="00120753"/>
    <w:rsid w:val="001234DB"/>
    <w:rsid w:val="00125C3E"/>
    <w:rsid w:val="00126270"/>
    <w:rsid w:val="00130FB9"/>
    <w:rsid w:val="001327D6"/>
    <w:rsid w:val="00137F31"/>
    <w:rsid w:val="001410AC"/>
    <w:rsid w:val="0014483C"/>
    <w:rsid w:val="001503FD"/>
    <w:rsid w:val="0015266E"/>
    <w:rsid w:val="00153897"/>
    <w:rsid w:val="00153B5C"/>
    <w:rsid w:val="0015660E"/>
    <w:rsid w:val="0016366A"/>
    <w:rsid w:val="00167D55"/>
    <w:rsid w:val="00170143"/>
    <w:rsid w:val="00170B33"/>
    <w:rsid w:val="0017168D"/>
    <w:rsid w:val="001721C9"/>
    <w:rsid w:val="00172EE4"/>
    <w:rsid w:val="00180147"/>
    <w:rsid w:val="0018368C"/>
    <w:rsid w:val="0018766C"/>
    <w:rsid w:val="00187C50"/>
    <w:rsid w:val="001900B6"/>
    <w:rsid w:val="00190E70"/>
    <w:rsid w:val="001917D2"/>
    <w:rsid w:val="0019280E"/>
    <w:rsid w:val="0019655D"/>
    <w:rsid w:val="00197E5B"/>
    <w:rsid w:val="001A7B8D"/>
    <w:rsid w:val="001B091E"/>
    <w:rsid w:val="001B0998"/>
    <w:rsid w:val="001B1B51"/>
    <w:rsid w:val="001B2727"/>
    <w:rsid w:val="001B44A3"/>
    <w:rsid w:val="001C1694"/>
    <w:rsid w:val="001C19B5"/>
    <w:rsid w:val="001C2A0C"/>
    <w:rsid w:val="001C3E22"/>
    <w:rsid w:val="001C4317"/>
    <w:rsid w:val="001C475B"/>
    <w:rsid w:val="001C4D4E"/>
    <w:rsid w:val="001D3645"/>
    <w:rsid w:val="001D422B"/>
    <w:rsid w:val="001E14F1"/>
    <w:rsid w:val="001F14C7"/>
    <w:rsid w:val="001F2A8E"/>
    <w:rsid w:val="001F489D"/>
    <w:rsid w:val="001F6201"/>
    <w:rsid w:val="001F7EF6"/>
    <w:rsid w:val="002013BC"/>
    <w:rsid w:val="002043AA"/>
    <w:rsid w:val="002075D6"/>
    <w:rsid w:val="00207C1E"/>
    <w:rsid w:val="00211D88"/>
    <w:rsid w:val="00214394"/>
    <w:rsid w:val="00214B73"/>
    <w:rsid w:val="002178E8"/>
    <w:rsid w:val="0022174C"/>
    <w:rsid w:val="00221D20"/>
    <w:rsid w:val="00221E32"/>
    <w:rsid w:val="00223D79"/>
    <w:rsid w:val="00225B5E"/>
    <w:rsid w:val="00225BA9"/>
    <w:rsid w:val="00230ABB"/>
    <w:rsid w:val="002358CC"/>
    <w:rsid w:val="00236088"/>
    <w:rsid w:val="00237A6E"/>
    <w:rsid w:val="002403EC"/>
    <w:rsid w:val="00240C64"/>
    <w:rsid w:val="002426AB"/>
    <w:rsid w:val="00242F6A"/>
    <w:rsid w:val="00247232"/>
    <w:rsid w:val="00254117"/>
    <w:rsid w:val="00263FDE"/>
    <w:rsid w:val="002648D3"/>
    <w:rsid w:val="002744C7"/>
    <w:rsid w:val="00281B1E"/>
    <w:rsid w:val="00282B62"/>
    <w:rsid w:val="00282C4E"/>
    <w:rsid w:val="002839FA"/>
    <w:rsid w:val="002840CD"/>
    <w:rsid w:val="00286106"/>
    <w:rsid w:val="00295615"/>
    <w:rsid w:val="00296CF4"/>
    <w:rsid w:val="002A7EB6"/>
    <w:rsid w:val="002B0754"/>
    <w:rsid w:val="002B168B"/>
    <w:rsid w:val="002B3E20"/>
    <w:rsid w:val="002B44DC"/>
    <w:rsid w:val="002B5860"/>
    <w:rsid w:val="002B59A5"/>
    <w:rsid w:val="002B6154"/>
    <w:rsid w:val="002B66A3"/>
    <w:rsid w:val="002C4661"/>
    <w:rsid w:val="002C5AF6"/>
    <w:rsid w:val="002C5B32"/>
    <w:rsid w:val="002C5BA8"/>
    <w:rsid w:val="002C75C8"/>
    <w:rsid w:val="002D51D1"/>
    <w:rsid w:val="002D69B2"/>
    <w:rsid w:val="002E31FA"/>
    <w:rsid w:val="002F26D9"/>
    <w:rsid w:val="002F38CE"/>
    <w:rsid w:val="002F4B5B"/>
    <w:rsid w:val="002F4E50"/>
    <w:rsid w:val="002F53A3"/>
    <w:rsid w:val="002F6B0C"/>
    <w:rsid w:val="002F79C2"/>
    <w:rsid w:val="002F7B6B"/>
    <w:rsid w:val="00301D9B"/>
    <w:rsid w:val="003068C0"/>
    <w:rsid w:val="00306C46"/>
    <w:rsid w:val="00310CD1"/>
    <w:rsid w:val="003116FE"/>
    <w:rsid w:val="003120A8"/>
    <w:rsid w:val="003121BF"/>
    <w:rsid w:val="00313228"/>
    <w:rsid w:val="003144FF"/>
    <w:rsid w:val="0031532C"/>
    <w:rsid w:val="00316D91"/>
    <w:rsid w:val="00320907"/>
    <w:rsid w:val="00324FBF"/>
    <w:rsid w:val="00325529"/>
    <w:rsid w:val="00332889"/>
    <w:rsid w:val="00334B48"/>
    <w:rsid w:val="00336D77"/>
    <w:rsid w:val="003459D1"/>
    <w:rsid w:val="00351A6B"/>
    <w:rsid w:val="003545BB"/>
    <w:rsid w:val="0035566C"/>
    <w:rsid w:val="00360EE3"/>
    <w:rsid w:val="00361A45"/>
    <w:rsid w:val="00364748"/>
    <w:rsid w:val="00364BCF"/>
    <w:rsid w:val="00366ABF"/>
    <w:rsid w:val="00375307"/>
    <w:rsid w:val="003770F6"/>
    <w:rsid w:val="00380EEB"/>
    <w:rsid w:val="00381712"/>
    <w:rsid w:val="00381BFB"/>
    <w:rsid w:val="003845E7"/>
    <w:rsid w:val="00393FA0"/>
    <w:rsid w:val="00395795"/>
    <w:rsid w:val="00397411"/>
    <w:rsid w:val="003977A9"/>
    <w:rsid w:val="003A0893"/>
    <w:rsid w:val="003A1D8A"/>
    <w:rsid w:val="003A3C16"/>
    <w:rsid w:val="003A498D"/>
    <w:rsid w:val="003A7D41"/>
    <w:rsid w:val="003A7F41"/>
    <w:rsid w:val="003B0FD2"/>
    <w:rsid w:val="003B3680"/>
    <w:rsid w:val="003B542C"/>
    <w:rsid w:val="003B7A6C"/>
    <w:rsid w:val="003C2E51"/>
    <w:rsid w:val="003C3F2E"/>
    <w:rsid w:val="003C6625"/>
    <w:rsid w:val="003C715D"/>
    <w:rsid w:val="003C73DF"/>
    <w:rsid w:val="003D1CBC"/>
    <w:rsid w:val="003D5B84"/>
    <w:rsid w:val="003D667F"/>
    <w:rsid w:val="003E6ACE"/>
    <w:rsid w:val="003F4B9D"/>
    <w:rsid w:val="003F4C0C"/>
    <w:rsid w:val="003F561F"/>
    <w:rsid w:val="003F64AE"/>
    <w:rsid w:val="00401A15"/>
    <w:rsid w:val="00401CE6"/>
    <w:rsid w:val="0040376B"/>
    <w:rsid w:val="00404DD6"/>
    <w:rsid w:val="00407FD2"/>
    <w:rsid w:val="00414987"/>
    <w:rsid w:val="00414ACF"/>
    <w:rsid w:val="00417F42"/>
    <w:rsid w:val="00421769"/>
    <w:rsid w:val="00430CFA"/>
    <w:rsid w:val="00430F32"/>
    <w:rsid w:val="00431BF0"/>
    <w:rsid w:val="0043461E"/>
    <w:rsid w:val="004350F1"/>
    <w:rsid w:val="00435785"/>
    <w:rsid w:val="0043634B"/>
    <w:rsid w:val="004372B0"/>
    <w:rsid w:val="0044248D"/>
    <w:rsid w:val="00450346"/>
    <w:rsid w:val="00450903"/>
    <w:rsid w:val="00450A6A"/>
    <w:rsid w:val="00452563"/>
    <w:rsid w:val="004530E5"/>
    <w:rsid w:val="00454968"/>
    <w:rsid w:val="00454989"/>
    <w:rsid w:val="004611FE"/>
    <w:rsid w:val="00461AC6"/>
    <w:rsid w:val="00463221"/>
    <w:rsid w:val="004659E6"/>
    <w:rsid w:val="004710A2"/>
    <w:rsid w:val="00474CCC"/>
    <w:rsid w:val="00475211"/>
    <w:rsid w:val="00480796"/>
    <w:rsid w:val="00483255"/>
    <w:rsid w:val="00487CDC"/>
    <w:rsid w:val="00490974"/>
    <w:rsid w:val="00492CE0"/>
    <w:rsid w:val="00496314"/>
    <w:rsid w:val="0049655D"/>
    <w:rsid w:val="00497EFE"/>
    <w:rsid w:val="004A28A0"/>
    <w:rsid w:val="004A4A94"/>
    <w:rsid w:val="004A7A22"/>
    <w:rsid w:val="004B463F"/>
    <w:rsid w:val="004B5BEE"/>
    <w:rsid w:val="004B6F64"/>
    <w:rsid w:val="004C00E0"/>
    <w:rsid w:val="004C1F5E"/>
    <w:rsid w:val="004C606E"/>
    <w:rsid w:val="004D0181"/>
    <w:rsid w:val="004D08C3"/>
    <w:rsid w:val="004D2198"/>
    <w:rsid w:val="004D21C4"/>
    <w:rsid w:val="004D62C3"/>
    <w:rsid w:val="004D6DBD"/>
    <w:rsid w:val="004E2A87"/>
    <w:rsid w:val="004E5632"/>
    <w:rsid w:val="004E6C95"/>
    <w:rsid w:val="004E788B"/>
    <w:rsid w:val="004E7C57"/>
    <w:rsid w:val="004F11AE"/>
    <w:rsid w:val="004F1CA2"/>
    <w:rsid w:val="004F4053"/>
    <w:rsid w:val="004F5225"/>
    <w:rsid w:val="004F756B"/>
    <w:rsid w:val="0050117F"/>
    <w:rsid w:val="005029B4"/>
    <w:rsid w:val="00505216"/>
    <w:rsid w:val="00505288"/>
    <w:rsid w:val="0050659B"/>
    <w:rsid w:val="005073D7"/>
    <w:rsid w:val="00512478"/>
    <w:rsid w:val="005144A6"/>
    <w:rsid w:val="005163FA"/>
    <w:rsid w:val="00521142"/>
    <w:rsid w:val="00521C36"/>
    <w:rsid w:val="00523F8C"/>
    <w:rsid w:val="00524F21"/>
    <w:rsid w:val="005259D1"/>
    <w:rsid w:val="00526458"/>
    <w:rsid w:val="005314F4"/>
    <w:rsid w:val="005324A9"/>
    <w:rsid w:val="005367B7"/>
    <w:rsid w:val="0053709E"/>
    <w:rsid w:val="00546360"/>
    <w:rsid w:val="005468C2"/>
    <w:rsid w:val="00550BC4"/>
    <w:rsid w:val="00552691"/>
    <w:rsid w:val="005531EA"/>
    <w:rsid w:val="00553827"/>
    <w:rsid w:val="00554B8A"/>
    <w:rsid w:val="00555407"/>
    <w:rsid w:val="005565F3"/>
    <w:rsid w:val="00556787"/>
    <w:rsid w:val="00556C73"/>
    <w:rsid w:val="00561DB8"/>
    <w:rsid w:val="00567E62"/>
    <w:rsid w:val="005732B2"/>
    <w:rsid w:val="00575C3F"/>
    <w:rsid w:val="005760BF"/>
    <w:rsid w:val="00577E26"/>
    <w:rsid w:val="00581BF3"/>
    <w:rsid w:val="00582555"/>
    <w:rsid w:val="0058354F"/>
    <w:rsid w:val="005835FD"/>
    <w:rsid w:val="005841ED"/>
    <w:rsid w:val="00584BC8"/>
    <w:rsid w:val="00590912"/>
    <w:rsid w:val="00590BE2"/>
    <w:rsid w:val="00592599"/>
    <w:rsid w:val="00594550"/>
    <w:rsid w:val="005962DD"/>
    <w:rsid w:val="00596699"/>
    <w:rsid w:val="00597085"/>
    <w:rsid w:val="005A3488"/>
    <w:rsid w:val="005A5670"/>
    <w:rsid w:val="005A7463"/>
    <w:rsid w:val="005B060E"/>
    <w:rsid w:val="005B06CC"/>
    <w:rsid w:val="005B5444"/>
    <w:rsid w:val="005B54B0"/>
    <w:rsid w:val="005C19B8"/>
    <w:rsid w:val="005C4001"/>
    <w:rsid w:val="005C6E29"/>
    <w:rsid w:val="005C7CB1"/>
    <w:rsid w:val="005D0EDD"/>
    <w:rsid w:val="005D1F95"/>
    <w:rsid w:val="005D522C"/>
    <w:rsid w:val="005D5C13"/>
    <w:rsid w:val="005E5341"/>
    <w:rsid w:val="005E54B3"/>
    <w:rsid w:val="005E57DA"/>
    <w:rsid w:val="005E5E5C"/>
    <w:rsid w:val="005E6818"/>
    <w:rsid w:val="005E7C3A"/>
    <w:rsid w:val="005F01E6"/>
    <w:rsid w:val="005F290A"/>
    <w:rsid w:val="005F38BA"/>
    <w:rsid w:val="005F5C46"/>
    <w:rsid w:val="005F614D"/>
    <w:rsid w:val="005F6C08"/>
    <w:rsid w:val="00603213"/>
    <w:rsid w:val="00604902"/>
    <w:rsid w:val="0060516B"/>
    <w:rsid w:val="00606DE2"/>
    <w:rsid w:val="0061055E"/>
    <w:rsid w:val="00610E89"/>
    <w:rsid w:val="00611CD0"/>
    <w:rsid w:val="00615957"/>
    <w:rsid w:val="0062022A"/>
    <w:rsid w:val="00631769"/>
    <w:rsid w:val="006348CF"/>
    <w:rsid w:val="00636C74"/>
    <w:rsid w:val="00636CA0"/>
    <w:rsid w:val="00643E96"/>
    <w:rsid w:val="00644063"/>
    <w:rsid w:val="00646D54"/>
    <w:rsid w:val="00651063"/>
    <w:rsid w:val="00655798"/>
    <w:rsid w:val="00655A9C"/>
    <w:rsid w:val="00657043"/>
    <w:rsid w:val="00657D0D"/>
    <w:rsid w:val="00660E4D"/>
    <w:rsid w:val="006620CB"/>
    <w:rsid w:val="00670768"/>
    <w:rsid w:val="006713F1"/>
    <w:rsid w:val="00671EAA"/>
    <w:rsid w:val="00672FC4"/>
    <w:rsid w:val="00673143"/>
    <w:rsid w:val="00673623"/>
    <w:rsid w:val="006744F2"/>
    <w:rsid w:val="00674E67"/>
    <w:rsid w:val="006756AF"/>
    <w:rsid w:val="00676695"/>
    <w:rsid w:val="00676EDF"/>
    <w:rsid w:val="0068350B"/>
    <w:rsid w:val="006853C9"/>
    <w:rsid w:val="00685B90"/>
    <w:rsid w:val="00686BFA"/>
    <w:rsid w:val="00687A6C"/>
    <w:rsid w:val="0069253F"/>
    <w:rsid w:val="00694065"/>
    <w:rsid w:val="006966F0"/>
    <w:rsid w:val="006972DB"/>
    <w:rsid w:val="00697FEA"/>
    <w:rsid w:val="006A02BA"/>
    <w:rsid w:val="006A29F4"/>
    <w:rsid w:val="006A4F3C"/>
    <w:rsid w:val="006A5835"/>
    <w:rsid w:val="006A6123"/>
    <w:rsid w:val="006A7012"/>
    <w:rsid w:val="006B1B27"/>
    <w:rsid w:val="006B5FA6"/>
    <w:rsid w:val="006C0064"/>
    <w:rsid w:val="006C1376"/>
    <w:rsid w:val="006C45BA"/>
    <w:rsid w:val="006C7753"/>
    <w:rsid w:val="006D2AC7"/>
    <w:rsid w:val="006D377C"/>
    <w:rsid w:val="006D45E7"/>
    <w:rsid w:val="006D48DB"/>
    <w:rsid w:val="006D5073"/>
    <w:rsid w:val="006D7096"/>
    <w:rsid w:val="006E3E12"/>
    <w:rsid w:val="006E7635"/>
    <w:rsid w:val="006F1D27"/>
    <w:rsid w:val="006F457B"/>
    <w:rsid w:val="006F7E22"/>
    <w:rsid w:val="00700617"/>
    <w:rsid w:val="0070248A"/>
    <w:rsid w:val="00702867"/>
    <w:rsid w:val="0070339E"/>
    <w:rsid w:val="007041C8"/>
    <w:rsid w:val="00704504"/>
    <w:rsid w:val="007056EE"/>
    <w:rsid w:val="00705F51"/>
    <w:rsid w:val="007104A6"/>
    <w:rsid w:val="007106AC"/>
    <w:rsid w:val="007121B3"/>
    <w:rsid w:val="00716240"/>
    <w:rsid w:val="007173F0"/>
    <w:rsid w:val="00720243"/>
    <w:rsid w:val="00722740"/>
    <w:rsid w:val="00723346"/>
    <w:rsid w:val="00723539"/>
    <w:rsid w:val="00726200"/>
    <w:rsid w:val="00730E88"/>
    <w:rsid w:val="00731ECE"/>
    <w:rsid w:val="00734F96"/>
    <w:rsid w:val="00736A0B"/>
    <w:rsid w:val="00741078"/>
    <w:rsid w:val="00745445"/>
    <w:rsid w:val="00747CCC"/>
    <w:rsid w:val="007502A1"/>
    <w:rsid w:val="0075092B"/>
    <w:rsid w:val="00751018"/>
    <w:rsid w:val="00752555"/>
    <w:rsid w:val="00753FD3"/>
    <w:rsid w:val="0075462E"/>
    <w:rsid w:val="00756042"/>
    <w:rsid w:val="0076013E"/>
    <w:rsid w:val="00761D9A"/>
    <w:rsid w:val="00762016"/>
    <w:rsid w:val="00762569"/>
    <w:rsid w:val="007625E4"/>
    <w:rsid w:val="00762B52"/>
    <w:rsid w:val="0076587C"/>
    <w:rsid w:val="00765F8D"/>
    <w:rsid w:val="00771042"/>
    <w:rsid w:val="007727BE"/>
    <w:rsid w:val="0077555A"/>
    <w:rsid w:val="00775D9B"/>
    <w:rsid w:val="007770FA"/>
    <w:rsid w:val="00780E72"/>
    <w:rsid w:val="00782DCF"/>
    <w:rsid w:val="00782E94"/>
    <w:rsid w:val="00783925"/>
    <w:rsid w:val="00785DC6"/>
    <w:rsid w:val="0079027A"/>
    <w:rsid w:val="0079063F"/>
    <w:rsid w:val="00791AFA"/>
    <w:rsid w:val="00794676"/>
    <w:rsid w:val="007A0E76"/>
    <w:rsid w:val="007A1BF3"/>
    <w:rsid w:val="007A49B7"/>
    <w:rsid w:val="007B39B6"/>
    <w:rsid w:val="007B5356"/>
    <w:rsid w:val="007B6ABB"/>
    <w:rsid w:val="007C551C"/>
    <w:rsid w:val="007C556F"/>
    <w:rsid w:val="007D31BF"/>
    <w:rsid w:val="007D493A"/>
    <w:rsid w:val="007D4AE1"/>
    <w:rsid w:val="007E011C"/>
    <w:rsid w:val="007E03C8"/>
    <w:rsid w:val="007E0A0D"/>
    <w:rsid w:val="007E15C3"/>
    <w:rsid w:val="007E272F"/>
    <w:rsid w:val="007E3A9E"/>
    <w:rsid w:val="007E6159"/>
    <w:rsid w:val="007F23A4"/>
    <w:rsid w:val="007F60AF"/>
    <w:rsid w:val="0080117A"/>
    <w:rsid w:val="0080425D"/>
    <w:rsid w:val="008046D4"/>
    <w:rsid w:val="008058DF"/>
    <w:rsid w:val="00810082"/>
    <w:rsid w:val="0081133B"/>
    <w:rsid w:val="008119FE"/>
    <w:rsid w:val="00820F62"/>
    <w:rsid w:val="00824D8C"/>
    <w:rsid w:val="00832F58"/>
    <w:rsid w:val="008367D0"/>
    <w:rsid w:val="008378E0"/>
    <w:rsid w:val="00837B7F"/>
    <w:rsid w:val="0084479C"/>
    <w:rsid w:val="0084575B"/>
    <w:rsid w:val="00845BFF"/>
    <w:rsid w:val="008547FA"/>
    <w:rsid w:val="00855136"/>
    <w:rsid w:val="00861DC6"/>
    <w:rsid w:val="0086696F"/>
    <w:rsid w:val="008670C3"/>
    <w:rsid w:val="00874E07"/>
    <w:rsid w:val="00881D5A"/>
    <w:rsid w:val="0089265A"/>
    <w:rsid w:val="008958E8"/>
    <w:rsid w:val="008A33AB"/>
    <w:rsid w:val="008A4C3A"/>
    <w:rsid w:val="008B0E56"/>
    <w:rsid w:val="008B0F0B"/>
    <w:rsid w:val="008B2DAB"/>
    <w:rsid w:val="008B5E4B"/>
    <w:rsid w:val="008C0579"/>
    <w:rsid w:val="008C2A34"/>
    <w:rsid w:val="008C4948"/>
    <w:rsid w:val="008C4EC0"/>
    <w:rsid w:val="008D3DC7"/>
    <w:rsid w:val="008D40AA"/>
    <w:rsid w:val="008D606F"/>
    <w:rsid w:val="008E0BB7"/>
    <w:rsid w:val="008E28A2"/>
    <w:rsid w:val="008E2D9C"/>
    <w:rsid w:val="008E35DE"/>
    <w:rsid w:val="008E4568"/>
    <w:rsid w:val="008E617D"/>
    <w:rsid w:val="008F0B9E"/>
    <w:rsid w:val="008F34AE"/>
    <w:rsid w:val="00901F72"/>
    <w:rsid w:val="00902C2B"/>
    <w:rsid w:val="00903CCD"/>
    <w:rsid w:val="009049AE"/>
    <w:rsid w:val="009057A2"/>
    <w:rsid w:val="00914DF0"/>
    <w:rsid w:val="00915000"/>
    <w:rsid w:val="0091760D"/>
    <w:rsid w:val="0092122C"/>
    <w:rsid w:val="00923FB7"/>
    <w:rsid w:val="009245FE"/>
    <w:rsid w:val="00926053"/>
    <w:rsid w:val="009316A6"/>
    <w:rsid w:val="00931AC3"/>
    <w:rsid w:val="00931BBE"/>
    <w:rsid w:val="0093317C"/>
    <w:rsid w:val="00935754"/>
    <w:rsid w:val="00940DA6"/>
    <w:rsid w:val="00944BE3"/>
    <w:rsid w:val="00945AE8"/>
    <w:rsid w:val="00945C69"/>
    <w:rsid w:val="009568A9"/>
    <w:rsid w:val="00957BDB"/>
    <w:rsid w:val="00960A67"/>
    <w:rsid w:val="00962AFE"/>
    <w:rsid w:val="00962FEC"/>
    <w:rsid w:val="009662DE"/>
    <w:rsid w:val="009723D5"/>
    <w:rsid w:val="00973812"/>
    <w:rsid w:val="009822C8"/>
    <w:rsid w:val="00982909"/>
    <w:rsid w:val="00982A2E"/>
    <w:rsid w:val="00983E91"/>
    <w:rsid w:val="00990B5E"/>
    <w:rsid w:val="009959B9"/>
    <w:rsid w:val="009970A3"/>
    <w:rsid w:val="009970F2"/>
    <w:rsid w:val="009A1701"/>
    <w:rsid w:val="009A2AC3"/>
    <w:rsid w:val="009A330B"/>
    <w:rsid w:val="009A3491"/>
    <w:rsid w:val="009B0076"/>
    <w:rsid w:val="009B01FF"/>
    <w:rsid w:val="009B24F2"/>
    <w:rsid w:val="009B2D32"/>
    <w:rsid w:val="009B3124"/>
    <w:rsid w:val="009B60F3"/>
    <w:rsid w:val="009C0D6E"/>
    <w:rsid w:val="009C279F"/>
    <w:rsid w:val="009C3F13"/>
    <w:rsid w:val="009C635A"/>
    <w:rsid w:val="009C6718"/>
    <w:rsid w:val="009C6DF4"/>
    <w:rsid w:val="009D09B0"/>
    <w:rsid w:val="009D2511"/>
    <w:rsid w:val="009D284E"/>
    <w:rsid w:val="009D2A37"/>
    <w:rsid w:val="009D3BEE"/>
    <w:rsid w:val="009D4803"/>
    <w:rsid w:val="009D48F8"/>
    <w:rsid w:val="009D4918"/>
    <w:rsid w:val="009D53E8"/>
    <w:rsid w:val="009D61F3"/>
    <w:rsid w:val="009E18EE"/>
    <w:rsid w:val="009E56EA"/>
    <w:rsid w:val="009E5D17"/>
    <w:rsid w:val="009E68BA"/>
    <w:rsid w:val="009E6B5F"/>
    <w:rsid w:val="009E6CB7"/>
    <w:rsid w:val="009E7506"/>
    <w:rsid w:val="009F42B4"/>
    <w:rsid w:val="009F7DB4"/>
    <w:rsid w:val="00A010E0"/>
    <w:rsid w:val="00A02977"/>
    <w:rsid w:val="00A0311C"/>
    <w:rsid w:val="00A03CBE"/>
    <w:rsid w:val="00A07034"/>
    <w:rsid w:val="00A0720B"/>
    <w:rsid w:val="00A12A97"/>
    <w:rsid w:val="00A135BA"/>
    <w:rsid w:val="00A14596"/>
    <w:rsid w:val="00A14FA0"/>
    <w:rsid w:val="00A15322"/>
    <w:rsid w:val="00A1673A"/>
    <w:rsid w:val="00A16AC4"/>
    <w:rsid w:val="00A2150D"/>
    <w:rsid w:val="00A21898"/>
    <w:rsid w:val="00A23A33"/>
    <w:rsid w:val="00A24870"/>
    <w:rsid w:val="00A26E7D"/>
    <w:rsid w:val="00A26F2A"/>
    <w:rsid w:val="00A3012A"/>
    <w:rsid w:val="00A30BF7"/>
    <w:rsid w:val="00A33236"/>
    <w:rsid w:val="00A33B14"/>
    <w:rsid w:val="00A34013"/>
    <w:rsid w:val="00A42CDE"/>
    <w:rsid w:val="00A46B31"/>
    <w:rsid w:val="00A50B27"/>
    <w:rsid w:val="00A51585"/>
    <w:rsid w:val="00A54886"/>
    <w:rsid w:val="00A5799E"/>
    <w:rsid w:val="00A607D0"/>
    <w:rsid w:val="00A608D0"/>
    <w:rsid w:val="00A60C96"/>
    <w:rsid w:val="00A6102B"/>
    <w:rsid w:val="00A63F1C"/>
    <w:rsid w:val="00A64116"/>
    <w:rsid w:val="00A73992"/>
    <w:rsid w:val="00A745A8"/>
    <w:rsid w:val="00A75197"/>
    <w:rsid w:val="00A77645"/>
    <w:rsid w:val="00A809F0"/>
    <w:rsid w:val="00A84940"/>
    <w:rsid w:val="00A84A59"/>
    <w:rsid w:val="00A84F7F"/>
    <w:rsid w:val="00A862D6"/>
    <w:rsid w:val="00A9248C"/>
    <w:rsid w:val="00AA2FA6"/>
    <w:rsid w:val="00AA4D34"/>
    <w:rsid w:val="00AA6C1C"/>
    <w:rsid w:val="00AA7AD9"/>
    <w:rsid w:val="00AB0252"/>
    <w:rsid w:val="00AB2064"/>
    <w:rsid w:val="00AB4EFA"/>
    <w:rsid w:val="00AB530A"/>
    <w:rsid w:val="00AB6930"/>
    <w:rsid w:val="00AB6DC4"/>
    <w:rsid w:val="00AC292A"/>
    <w:rsid w:val="00AC38C0"/>
    <w:rsid w:val="00AC550D"/>
    <w:rsid w:val="00AC610C"/>
    <w:rsid w:val="00AD5A5E"/>
    <w:rsid w:val="00AD768B"/>
    <w:rsid w:val="00AE06E9"/>
    <w:rsid w:val="00AE50B1"/>
    <w:rsid w:val="00AE6BA1"/>
    <w:rsid w:val="00AF1C63"/>
    <w:rsid w:val="00AF2016"/>
    <w:rsid w:val="00AF63A8"/>
    <w:rsid w:val="00B00CBA"/>
    <w:rsid w:val="00B01D47"/>
    <w:rsid w:val="00B0565C"/>
    <w:rsid w:val="00B05FFD"/>
    <w:rsid w:val="00B10369"/>
    <w:rsid w:val="00B12380"/>
    <w:rsid w:val="00B14795"/>
    <w:rsid w:val="00B14CEC"/>
    <w:rsid w:val="00B14FEB"/>
    <w:rsid w:val="00B228B6"/>
    <w:rsid w:val="00B2373F"/>
    <w:rsid w:val="00B260AC"/>
    <w:rsid w:val="00B26489"/>
    <w:rsid w:val="00B27A1C"/>
    <w:rsid w:val="00B33789"/>
    <w:rsid w:val="00B363E6"/>
    <w:rsid w:val="00B37DEE"/>
    <w:rsid w:val="00B4616F"/>
    <w:rsid w:val="00B46B97"/>
    <w:rsid w:val="00B52B7C"/>
    <w:rsid w:val="00B553F4"/>
    <w:rsid w:val="00B55871"/>
    <w:rsid w:val="00B5719F"/>
    <w:rsid w:val="00B57634"/>
    <w:rsid w:val="00B61C19"/>
    <w:rsid w:val="00B62D89"/>
    <w:rsid w:val="00B63380"/>
    <w:rsid w:val="00B64246"/>
    <w:rsid w:val="00B64F20"/>
    <w:rsid w:val="00B658A4"/>
    <w:rsid w:val="00B70281"/>
    <w:rsid w:val="00B71053"/>
    <w:rsid w:val="00B71D19"/>
    <w:rsid w:val="00B76F95"/>
    <w:rsid w:val="00BA1824"/>
    <w:rsid w:val="00BA5045"/>
    <w:rsid w:val="00BA7C46"/>
    <w:rsid w:val="00BB4CA3"/>
    <w:rsid w:val="00BB6F96"/>
    <w:rsid w:val="00BB7500"/>
    <w:rsid w:val="00BC06FF"/>
    <w:rsid w:val="00BC0C06"/>
    <w:rsid w:val="00BC5418"/>
    <w:rsid w:val="00BC6883"/>
    <w:rsid w:val="00BC77A8"/>
    <w:rsid w:val="00BD09B9"/>
    <w:rsid w:val="00BD10B6"/>
    <w:rsid w:val="00BD2C64"/>
    <w:rsid w:val="00BD4BAE"/>
    <w:rsid w:val="00BD4FEB"/>
    <w:rsid w:val="00BD74FD"/>
    <w:rsid w:val="00BE0A36"/>
    <w:rsid w:val="00BE312E"/>
    <w:rsid w:val="00BE34CB"/>
    <w:rsid w:val="00BF678B"/>
    <w:rsid w:val="00BF6E60"/>
    <w:rsid w:val="00C01BC4"/>
    <w:rsid w:val="00C04C15"/>
    <w:rsid w:val="00C077D0"/>
    <w:rsid w:val="00C101C3"/>
    <w:rsid w:val="00C142A7"/>
    <w:rsid w:val="00C15E3C"/>
    <w:rsid w:val="00C164C1"/>
    <w:rsid w:val="00C2281B"/>
    <w:rsid w:val="00C22C1D"/>
    <w:rsid w:val="00C236B8"/>
    <w:rsid w:val="00C245FA"/>
    <w:rsid w:val="00C25358"/>
    <w:rsid w:val="00C27FB4"/>
    <w:rsid w:val="00C3186C"/>
    <w:rsid w:val="00C32A98"/>
    <w:rsid w:val="00C36AF7"/>
    <w:rsid w:val="00C37245"/>
    <w:rsid w:val="00C42D99"/>
    <w:rsid w:val="00C4715A"/>
    <w:rsid w:val="00C535BF"/>
    <w:rsid w:val="00C53E52"/>
    <w:rsid w:val="00C559A7"/>
    <w:rsid w:val="00C60CEA"/>
    <w:rsid w:val="00C64581"/>
    <w:rsid w:val="00C64D0C"/>
    <w:rsid w:val="00C66876"/>
    <w:rsid w:val="00C724B4"/>
    <w:rsid w:val="00C737E3"/>
    <w:rsid w:val="00C748D7"/>
    <w:rsid w:val="00C826E4"/>
    <w:rsid w:val="00C826F6"/>
    <w:rsid w:val="00C90C01"/>
    <w:rsid w:val="00C9110F"/>
    <w:rsid w:val="00C92EDE"/>
    <w:rsid w:val="00C94A1B"/>
    <w:rsid w:val="00CA469F"/>
    <w:rsid w:val="00CA5AFA"/>
    <w:rsid w:val="00CA75F6"/>
    <w:rsid w:val="00CB00F4"/>
    <w:rsid w:val="00CB7402"/>
    <w:rsid w:val="00CB78CE"/>
    <w:rsid w:val="00CC472B"/>
    <w:rsid w:val="00CC7A4F"/>
    <w:rsid w:val="00CD1395"/>
    <w:rsid w:val="00CD13F2"/>
    <w:rsid w:val="00CD2A02"/>
    <w:rsid w:val="00CD30B6"/>
    <w:rsid w:val="00CD6BD6"/>
    <w:rsid w:val="00CD7965"/>
    <w:rsid w:val="00CE3C17"/>
    <w:rsid w:val="00CE7ADC"/>
    <w:rsid w:val="00CF1333"/>
    <w:rsid w:val="00CF1857"/>
    <w:rsid w:val="00CF2A53"/>
    <w:rsid w:val="00CF31F4"/>
    <w:rsid w:val="00CF58E9"/>
    <w:rsid w:val="00CF68BC"/>
    <w:rsid w:val="00CF6E90"/>
    <w:rsid w:val="00CF71E4"/>
    <w:rsid w:val="00D10913"/>
    <w:rsid w:val="00D12A55"/>
    <w:rsid w:val="00D213D0"/>
    <w:rsid w:val="00D23F7D"/>
    <w:rsid w:val="00D24DEA"/>
    <w:rsid w:val="00D254D0"/>
    <w:rsid w:val="00D27D89"/>
    <w:rsid w:val="00D3083A"/>
    <w:rsid w:val="00D3103B"/>
    <w:rsid w:val="00D326AD"/>
    <w:rsid w:val="00D3429D"/>
    <w:rsid w:val="00D35B9F"/>
    <w:rsid w:val="00D36E09"/>
    <w:rsid w:val="00D37579"/>
    <w:rsid w:val="00D37CE0"/>
    <w:rsid w:val="00D4100E"/>
    <w:rsid w:val="00D46C32"/>
    <w:rsid w:val="00D53239"/>
    <w:rsid w:val="00D5335A"/>
    <w:rsid w:val="00D53D67"/>
    <w:rsid w:val="00D55E33"/>
    <w:rsid w:val="00D6453C"/>
    <w:rsid w:val="00D648CA"/>
    <w:rsid w:val="00D65127"/>
    <w:rsid w:val="00D6650B"/>
    <w:rsid w:val="00D6655A"/>
    <w:rsid w:val="00D67D4C"/>
    <w:rsid w:val="00D76180"/>
    <w:rsid w:val="00D8051D"/>
    <w:rsid w:val="00D8385B"/>
    <w:rsid w:val="00D9152F"/>
    <w:rsid w:val="00D91897"/>
    <w:rsid w:val="00D97EF4"/>
    <w:rsid w:val="00DA3344"/>
    <w:rsid w:val="00DA61DF"/>
    <w:rsid w:val="00DB5E8B"/>
    <w:rsid w:val="00DB7C1F"/>
    <w:rsid w:val="00DB7C20"/>
    <w:rsid w:val="00DC3A66"/>
    <w:rsid w:val="00DC42BB"/>
    <w:rsid w:val="00DC5EF2"/>
    <w:rsid w:val="00DC608D"/>
    <w:rsid w:val="00DD0349"/>
    <w:rsid w:val="00DD3779"/>
    <w:rsid w:val="00DD3D0E"/>
    <w:rsid w:val="00DD444E"/>
    <w:rsid w:val="00DD6B58"/>
    <w:rsid w:val="00DE1EBF"/>
    <w:rsid w:val="00DE3BC8"/>
    <w:rsid w:val="00DE3D25"/>
    <w:rsid w:val="00DE6EE1"/>
    <w:rsid w:val="00DF0600"/>
    <w:rsid w:val="00DF2682"/>
    <w:rsid w:val="00DF7548"/>
    <w:rsid w:val="00E00270"/>
    <w:rsid w:val="00E01716"/>
    <w:rsid w:val="00E10446"/>
    <w:rsid w:val="00E10BB8"/>
    <w:rsid w:val="00E10CF1"/>
    <w:rsid w:val="00E163BA"/>
    <w:rsid w:val="00E213E5"/>
    <w:rsid w:val="00E22EAE"/>
    <w:rsid w:val="00E24DEA"/>
    <w:rsid w:val="00E31751"/>
    <w:rsid w:val="00E31F76"/>
    <w:rsid w:val="00E326A9"/>
    <w:rsid w:val="00E36222"/>
    <w:rsid w:val="00E3660C"/>
    <w:rsid w:val="00E426F6"/>
    <w:rsid w:val="00E4724B"/>
    <w:rsid w:val="00E503C7"/>
    <w:rsid w:val="00E53466"/>
    <w:rsid w:val="00E5486D"/>
    <w:rsid w:val="00E54D90"/>
    <w:rsid w:val="00E55BAC"/>
    <w:rsid w:val="00E579C0"/>
    <w:rsid w:val="00E6008B"/>
    <w:rsid w:val="00E62DF4"/>
    <w:rsid w:val="00E66B6E"/>
    <w:rsid w:val="00E70C1D"/>
    <w:rsid w:val="00E73BC5"/>
    <w:rsid w:val="00E73D20"/>
    <w:rsid w:val="00E74775"/>
    <w:rsid w:val="00E7512A"/>
    <w:rsid w:val="00E83356"/>
    <w:rsid w:val="00E85048"/>
    <w:rsid w:val="00E85162"/>
    <w:rsid w:val="00E85AB6"/>
    <w:rsid w:val="00E869C4"/>
    <w:rsid w:val="00E86A58"/>
    <w:rsid w:val="00E90AF3"/>
    <w:rsid w:val="00E90F7B"/>
    <w:rsid w:val="00E942EC"/>
    <w:rsid w:val="00E94335"/>
    <w:rsid w:val="00E9563A"/>
    <w:rsid w:val="00EA00D7"/>
    <w:rsid w:val="00EA1EF2"/>
    <w:rsid w:val="00EA41A2"/>
    <w:rsid w:val="00EA51E2"/>
    <w:rsid w:val="00EA53C2"/>
    <w:rsid w:val="00EA674F"/>
    <w:rsid w:val="00EA7062"/>
    <w:rsid w:val="00EA7B4C"/>
    <w:rsid w:val="00EB24C8"/>
    <w:rsid w:val="00EB27F5"/>
    <w:rsid w:val="00EB7641"/>
    <w:rsid w:val="00EB76BC"/>
    <w:rsid w:val="00EC16F4"/>
    <w:rsid w:val="00EC2074"/>
    <w:rsid w:val="00EC251A"/>
    <w:rsid w:val="00EC404A"/>
    <w:rsid w:val="00EC6544"/>
    <w:rsid w:val="00ED1D59"/>
    <w:rsid w:val="00ED3553"/>
    <w:rsid w:val="00ED3F4C"/>
    <w:rsid w:val="00ED4D99"/>
    <w:rsid w:val="00ED55B6"/>
    <w:rsid w:val="00ED6AAD"/>
    <w:rsid w:val="00EE0DC4"/>
    <w:rsid w:val="00EE582C"/>
    <w:rsid w:val="00EF0C22"/>
    <w:rsid w:val="00EF1525"/>
    <w:rsid w:val="00EF290A"/>
    <w:rsid w:val="00EF5F41"/>
    <w:rsid w:val="00EF5FBD"/>
    <w:rsid w:val="00EF61B6"/>
    <w:rsid w:val="00F014A4"/>
    <w:rsid w:val="00F04686"/>
    <w:rsid w:val="00F07F51"/>
    <w:rsid w:val="00F10772"/>
    <w:rsid w:val="00F1362D"/>
    <w:rsid w:val="00F1413C"/>
    <w:rsid w:val="00F147C6"/>
    <w:rsid w:val="00F20B77"/>
    <w:rsid w:val="00F20CA6"/>
    <w:rsid w:val="00F20F7A"/>
    <w:rsid w:val="00F25CB6"/>
    <w:rsid w:val="00F34BBE"/>
    <w:rsid w:val="00F37AC4"/>
    <w:rsid w:val="00F45D4F"/>
    <w:rsid w:val="00F513EE"/>
    <w:rsid w:val="00F52538"/>
    <w:rsid w:val="00F54601"/>
    <w:rsid w:val="00F56490"/>
    <w:rsid w:val="00F571DB"/>
    <w:rsid w:val="00F61539"/>
    <w:rsid w:val="00F62A53"/>
    <w:rsid w:val="00F6386B"/>
    <w:rsid w:val="00F67578"/>
    <w:rsid w:val="00F67B02"/>
    <w:rsid w:val="00F71A85"/>
    <w:rsid w:val="00F73205"/>
    <w:rsid w:val="00F73F79"/>
    <w:rsid w:val="00F74752"/>
    <w:rsid w:val="00F75528"/>
    <w:rsid w:val="00F77D7D"/>
    <w:rsid w:val="00F77F22"/>
    <w:rsid w:val="00F77FD7"/>
    <w:rsid w:val="00F83500"/>
    <w:rsid w:val="00F83AF8"/>
    <w:rsid w:val="00F83B91"/>
    <w:rsid w:val="00F83FAF"/>
    <w:rsid w:val="00F8476D"/>
    <w:rsid w:val="00F86001"/>
    <w:rsid w:val="00F912BB"/>
    <w:rsid w:val="00F943D4"/>
    <w:rsid w:val="00F94937"/>
    <w:rsid w:val="00F97B7E"/>
    <w:rsid w:val="00FA787B"/>
    <w:rsid w:val="00FA7FD3"/>
    <w:rsid w:val="00FB1BAA"/>
    <w:rsid w:val="00FB3611"/>
    <w:rsid w:val="00FB457F"/>
    <w:rsid w:val="00FB5667"/>
    <w:rsid w:val="00FC18B4"/>
    <w:rsid w:val="00FC4890"/>
    <w:rsid w:val="00FC7E9E"/>
    <w:rsid w:val="00FD15DF"/>
    <w:rsid w:val="00FD1727"/>
    <w:rsid w:val="00FD22E6"/>
    <w:rsid w:val="00FD2BAD"/>
    <w:rsid w:val="00FD3778"/>
    <w:rsid w:val="00FD758A"/>
    <w:rsid w:val="00FE14D1"/>
    <w:rsid w:val="00FE7C69"/>
    <w:rsid w:val="00FF164C"/>
    <w:rsid w:val="00FF31E4"/>
    <w:rsid w:val="00FF434D"/>
    <w:rsid w:val="00FF4A13"/>
    <w:rsid w:val="00FF61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874E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qFormat/>
    <w:pPr>
      <w:keepNext/>
      <w:ind w:left="4956"/>
      <w:outlineLvl w:val="0"/>
    </w:pPr>
    <w:rPr>
      <w:rFonts w:ascii="Arial" w:hAnsi="Arial" w:cs="Arial"/>
      <w:b/>
      <w:bCs/>
      <w:caps/>
      <w:lang w:val="uk-UA"/>
    </w:rPr>
  </w:style>
  <w:style w:type="paragraph" w:styleId="2">
    <w:name w:val="heading 2"/>
    <w:basedOn w:val="a"/>
    <w:next w:val="a"/>
    <w:link w:val="20"/>
    <w:qFormat/>
    <w:pPr>
      <w:keepNext/>
      <w:jc w:val="right"/>
      <w:outlineLvl w:val="1"/>
    </w:pPr>
    <w:rPr>
      <w:b/>
      <w:bCs/>
      <w:lang w:val="uk-UA"/>
    </w:rPr>
  </w:style>
  <w:style w:type="paragraph" w:styleId="3">
    <w:name w:val="heading 3"/>
    <w:basedOn w:val="a"/>
    <w:next w:val="a"/>
    <w:link w:val="30"/>
    <w:semiHidden/>
    <w:unhideWhenUsed/>
    <w:qFormat/>
    <w:rsid w:val="00AF2016"/>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407FD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Название1"/>
    <w:basedOn w:val="a"/>
    <w:link w:val="a3"/>
    <w:qFormat/>
    <w:pPr>
      <w:jc w:val="center"/>
    </w:pPr>
    <w:rPr>
      <w:b/>
      <w:bCs/>
      <w:sz w:val="28"/>
    </w:rPr>
  </w:style>
  <w:style w:type="paragraph" w:styleId="21">
    <w:name w:val="Body Text Indent 2"/>
    <w:basedOn w:val="a"/>
    <w:link w:val="22"/>
    <w:pPr>
      <w:ind w:firstLine="600"/>
    </w:pPr>
    <w:rPr>
      <w:lang w:val="uk-UA"/>
    </w:rPr>
  </w:style>
  <w:style w:type="paragraph" w:styleId="a4">
    <w:name w:val="Body Text Indent"/>
    <w:basedOn w:val="a"/>
    <w:pPr>
      <w:autoSpaceDE w:val="0"/>
      <w:autoSpaceDN w:val="0"/>
      <w:adjustRightInd w:val="0"/>
      <w:ind w:firstLine="600"/>
      <w:jc w:val="both"/>
    </w:pPr>
    <w:rPr>
      <w:szCs w:val="22"/>
      <w:lang w:val="uk-UA"/>
    </w:rPr>
  </w:style>
  <w:style w:type="paragraph" w:styleId="31">
    <w:name w:val="Body Text Indent 3"/>
    <w:basedOn w:val="a"/>
    <w:pPr>
      <w:tabs>
        <w:tab w:val="left" w:pos="786"/>
        <w:tab w:val="left" w:pos="1134"/>
      </w:tabs>
      <w:ind w:firstLine="567"/>
      <w:jc w:val="both"/>
    </w:pPr>
    <w:rPr>
      <w:rFonts w:ascii="Arial" w:hAnsi="Arial" w:cs="Arial"/>
      <w:lang w:val="uk-UA"/>
    </w:rPr>
  </w:style>
  <w:style w:type="paragraph" w:styleId="a5">
    <w:name w:val="Balloon Text"/>
    <w:basedOn w:val="a"/>
    <w:link w:val="a6"/>
    <w:uiPriority w:val="99"/>
    <w:semiHidden/>
    <w:rPr>
      <w:rFonts w:ascii="Tahoma" w:hAnsi="Tahoma" w:cs="Tahoma"/>
      <w:sz w:val="16"/>
      <w:szCs w:val="16"/>
    </w:rPr>
  </w:style>
  <w:style w:type="paragraph" w:styleId="a7">
    <w:name w:val="Normal (Web)"/>
    <w:basedOn w:val="a"/>
    <w:uiPriority w:val="99"/>
    <w:pPr>
      <w:spacing w:before="100" w:beforeAutospacing="1" w:after="100" w:afterAutospacing="1"/>
    </w:pPr>
  </w:style>
  <w:style w:type="paragraph" w:customStyle="1" w:styleId="210">
    <w:name w:val="Основной текст с отступом 21"/>
    <w:basedOn w:val="a"/>
    <w:rsid w:val="0053709E"/>
    <w:pPr>
      <w:suppressAutoHyphens/>
      <w:ind w:firstLine="600"/>
    </w:pPr>
    <w:rPr>
      <w:lang w:val="uk-UA" w:eastAsia="ar-SA"/>
    </w:rPr>
  </w:style>
  <w:style w:type="paragraph" w:customStyle="1" w:styleId="32">
    <w:name w:val="Основной текст с отступом 32"/>
    <w:basedOn w:val="a"/>
    <w:rsid w:val="0053709E"/>
    <w:pPr>
      <w:suppressAutoHyphens/>
      <w:spacing w:after="120"/>
      <w:ind w:left="283"/>
    </w:pPr>
    <w:rPr>
      <w:sz w:val="16"/>
      <w:szCs w:val="16"/>
      <w:lang w:eastAsia="ar-SA"/>
    </w:rPr>
  </w:style>
  <w:style w:type="character" w:customStyle="1" w:styleId="22">
    <w:name w:val="Основной текст с отступом 2 Знак"/>
    <w:link w:val="21"/>
    <w:rsid w:val="00237A6E"/>
    <w:rPr>
      <w:sz w:val="24"/>
      <w:szCs w:val="24"/>
      <w:lang w:val="uk-UA"/>
    </w:rPr>
  </w:style>
  <w:style w:type="character" w:customStyle="1" w:styleId="20">
    <w:name w:val="Заголовок 2 Знак"/>
    <w:link w:val="2"/>
    <w:rsid w:val="003A7D41"/>
    <w:rPr>
      <w:b/>
      <w:bCs/>
      <w:sz w:val="24"/>
      <w:szCs w:val="24"/>
      <w:lang w:val="uk-UA"/>
    </w:rPr>
  </w:style>
  <w:style w:type="paragraph" w:customStyle="1" w:styleId="a8">
    <w:name w:val="Об"/>
    <w:rsid w:val="00577E26"/>
    <w:pPr>
      <w:widowControl w:val="0"/>
    </w:pPr>
    <w:rPr>
      <w:lang w:val="ru-RU" w:eastAsia="ru-RU"/>
    </w:rPr>
  </w:style>
  <w:style w:type="paragraph" w:styleId="a9">
    <w:name w:val="No Spacing"/>
    <w:uiPriority w:val="1"/>
    <w:qFormat/>
    <w:rsid w:val="00B64246"/>
    <w:rPr>
      <w:sz w:val="24"/>
      <w:szCs w:val="24"/>
      <w:lang w:val="ru-RU" w:eastAsia="ru-RU"/>
    </w:rPr>
  </w:style>
  <w:style w:type="character" w:customStyle="1" w:styleId="30">
    <w:name w:val="Заголовок 3 Знак"/>
    <w:link w:val="3"/>
    <w:semiHidden/>
    <w:rsid w:val="00AF2016"/>
    <w:rPr>
      <w:rFonts w:ascii="Cambria" w:eastAsia="Times New Roman" w:hAnsi="Cambria" w:cs="Times New Roman"/>
      <w:b/>
      <w:bCs/>
      <w:sz w:val="26"/>
      <w:szCs w:val="26"/>
    </w:rPr>
  </w:style>
  <w:style w:type="character" w:customStyle="1" w:styleId="WW-Absatz-Standardschriftart">
    <w:name w:val="WW-Absatz-Standardschriftart"/>
    <w:rsid w:val="00A84A59"/>
  </w:style>
  <w:style w:type="paragraph" w:customStyle="1" w:styleId="23">
    <w:name w:val="Основний текст з відступом 2"/>
    <w:basedOn w:val="a"/>
    <w:rsid w:val="00A84A59"/>
    <w:pPr>
      <w:suppressAutoHyphens/>
      <w:spacing w:after="120" w:line="480" w:lineRule="auto"/>
      <w:ind w:left="283"/>
    </w:pPr>
    <w:rPr>
      <w:lang w:eastAsia="zh-CN"/>
    </w:rPr>
  </w:style>
  <w:style w:type="paragraph" w:styleId="aa">
    <w:name w:val="header"/>
    <w:basedOn w:val="a"/>
    <w:link w:val="ab"/>
    <w:uiPriority w:val="99"/>
    <w:rsid w:val="00113CAC"/>
    <w:pPr>
      <w:tabs>
        <w:tab w:val="center" w:pos="4677"/>
        <w:tab w:val="right" w:pos="9355"/>
      </w:tabs>
    </w:pPr>
  </w:style>
  <w:style w:type="character" w:customStyle="1" w:styleId="ab">
    <w:name w:val="Верхний колонтитул Знак"/>
    <w:link w:val="aa"/>
    <w:uiPriority w:val="99"/>
    <w:rsid w:val="00113CAC"/>
    <w:rPr>
      <w:sz w:val="24"/>
      <w:szCs w:val="24"/>
    </w:rPr>
  </w:style>
  <w:style w:type="paragraph" w:styleId="ac">
    <w:name w:val="footer"/>
    <w:basedOn w:val="a"/>
    <w:link w:val="ad"/>
    <w:uiPriority w:val="99"/>
    <w:rsid w:val="00113CAC"/>
    <w:pPr>
      <w:tabs>
        <w:tab w:val="center" w:pos="4677"/>
        <w:tab w:val="right" w:pos="9355"/>
      </w:tabs>
    </w:pPr>
  </w:style>
  <w:style w:type="character" w:customStyle="1" w:styleId="ad">
    <w:name w:val="Нижний колонтитул Знак"/>
    <w:link w:val="ac"/>
    <w:uiPriority w:val="99"/>
    <w:rsid w:val="00113CAC"/>
    <w:rPr>
      <w:sz w:val="24"/>
      <w:szCs w:val="24"/>
    </w:rPr>
  </w:style>
  <w:style w:type="paragraph" w:customStyle="1" w:styleId="220">
    <w:name w:val="Основной текст с отступом 22"/>
    <w:basedOn w:val="a"/>
    <w:rsid w:val="00ED1D59"/>
    <w:pPr>
      <w:suppressAutoHyphens/>
      <w:spacing w:after="120" w:line="480" w:lineRule="auto"/>
      <w:ind w:left="283"/>
    </w:pPr>
    <w:rPr>
      <w:lang w:eastAsia="ar-SA"/>
    </w:rPr>
  </w:style>
  <w:style w:type="paragraph" w:customStyle="1" w:styleId="ae">
    <w:name w:val="Без інтервалів"/>
    <w:rsid w:val="009D3BEE"/>
    <w:pPr>
      <w:suppressAutoHyphens/>
    </w:pPr>
    <w:rPr>
      <w:sz w:val="24"/>
      <w:szCs w:val="24"/>
      <w:lang w:val="ru-RU" w:eastAsia="zh-CN"/>
    </w:rPr>
  </w:style>
  <w:style w:type="character" w:customStyle="1" w:styleId="apple-converted-space">
    <w:name w:val="apple-converted-space"/>
    <w:rsid w:val="00685B90"/>
  </w:style>
  <w:style w:type="character" w:styleId="af">
    <w:name w:val="Hyperlink"/>
    <w:rsid w:val="000043C6"/>
    <w:rPr>
      <w:color w:val="0563C1"/>
      <w:u w:val="single"/>
    </w:rPr>
  </w:style>
  <w:style w:type="character" w:styleId="af0">
    <w:name w:val="FollowedHyperlink"/>
    <w:rsid w:val="000043C6"/>
    <w:rPr>
      <w:color w:val="954F72"/>
      <w:u w:val="single"/>
    </w:rPr>
  </w:style>
  <w:style w:type="paragraph" w:customStyle="1" w:styleId="11">
    <w:name w:val="Без інтервалів1"/>
    <w:rsid w:val="00783925"/>
    <w:pPr>
      <w:suppressAutoHyphens/>
    </w:pPr>
    <w:rPr>
      <w:sz w:val="24"/>
      <w:szCs w:val="24"/>
      <w:lang w:val="ru-RU" w:eastAsia="zh-CN"/>
    </w:rPr>
  </w:style>
  <w:style w:type="paragraph" w:customStyle="1" w:styleId="211">
    <w:name w:val="Основний текст з відступом 21"/>
    <w:basedOn w:val="a"/>
    <w:rsid w:val="00783925"/>
    <w:pPr>
      <w:suppressAutoHyphens/>
      <w:spacing w:after="120" w:line="480" w:lineRule="auto"/>
      <w:ind w:left="283"/>
    </w:pPr>
    <w:rPr>
      <w:lang w:eastAsia="zh-CN"/>
    </w:rPr>
  </w:style>
  <w:style w:type="paragraph" w:customStyle="1" w:styleId="af1">
    <w:name w:val="Знак"/>
    <w:basedOn w:val="a"/>
    <w:rsid w:val="001F6201"/>
    <w:rPr>
      <w:rFonts w:ascii="Verdana" w:hAnsi="Verdana" w:cs="Verdana"/>
      <w:sz w:val="20"/>
      <w:szCs w:val="20"/>
      <w:lang w:val="en-US" w:eastAsia="en-US"/>
    </w:rPr>
  </w:style>
  <w:style w:type="character" w:styleId="af2">
    <w:name w:val="annotation reference"/>
    <w:uiPriority w:val="99"/>
    <w:unhideWhenUsed/>
    <w:rsid w:val="009B24F2"/>
    <w:rPr>
      <w:sz w:val="16"/>
      <w:szCs w:val="16"/>
    </w:rPr>
  </w:style>
  <w:style w:type="paragraph" w:customStyle="1" w:styleId="rvps2">
    <w:name w:val="rvps2"/>
    <w:basedOn w:val="a"/>
    <w:rsid w:val="006C45BA"/>
    <w:pPr>
      <w:spacing w:before="100" w:beforeAutospacing="1" w:after="100" w:afterAutospacing="1"/>
    </w:pPr>
    <w:rPr>
      <w:lang w:val="uk-UA" w:eastAsia="uk-UA"/>
    </w:rPr>
  </w:style>
  <w:style w:type="character" w:customStyle="1" w:styleId="rvts46">
    <w:name w:val="rvts46"/>
    <w:rsid w:val="006C45BA"/>
  </w:style>
  <w:style w:type="character" w:customStyle="1" w:styleId="rvts11">
    <w:name w:val="rvts11"/>
    <w:rsid w:val="005565F3"/>
  </w:style>
  <w:style w:type="character" w:styleId="af3">
    <w:name w:val="Emphasis"/>
    <w:uiPriority w:val="20"/>
    <w:qFormat/>
    <w:rsid w:val="00C142A7"/>
    <w:rPr>
      <w:i/>
      <w:iCs/>
    </w:rPr>
  </w:style>
  <w:style w:type="character" w:customStyle="1" w:styleId="a6">
    <w:name w:val="Текст выноски Знак"/>
    <w:link w:val="a5"/>
    <w:uiPriority w:val="99"/>
    <w:semiHidden/>
    <w:rsid w:val="00EA41A2"/>
    <w:rPr>
      <w:rFonts w:ascii="Tahoma" w:hAnsi="Tahoma" w:cs="Tahoma"/>
      <w:sz w:val="16"/>
      <w:szCs w:val="16"/>
      <w:lang w:val="ru-RU" w:eastAsia="ru-RU"/>
    </w:rPr>
  </w:style>
  <w:style w:type="paragraph" w:customStyle="1" w:styleId="xgmail-m1714794220543089255gmail-m-261999315494509794822">
    <w:name w:val="x_gmail-m_1714794220543089255gmail-m_-261999315494509794822"/>
    <w:basedOn w:val="a"/>
    <w:rsid w:val="00FD758A"/>
    <w:pPr>
      <w:spacing w:before="100" w:beforeAutospacing="1" w:after="100" w:afterAutospacing="1"/>
    </w:pPr>
    <w:rPr>
      <w:lang w:val="uk-UA" w:eastAsia="uk-UA"/>
    </w:rPr>
  </w:style>
  <w:style w:type="paragraph" w:customStyle="1" w:styleId="xgmail-m1714794220543089255gmail-m-2619993154945097948a">
    <w:name w:val="x_gmail-m_1714794220543089255gmail-m_-2619993154945097948a"/>
    <w:basedOn w:val="a"/>
    <w:rsid w:val="00FD758A"/>
    <w:pPr>
      <w:spacing w:before="100" w:beforeAutospacing="1" w:after="100" w:afterAutospacing="1"/>
    </w:pPr>
    <w:rPr>
      <w:lang w:val="uk-UA" w:eastAsia="uk-UA"/>
    </w:rPr>
  </w:style>
  <w:style w:type="character" w:customStyle="1" w:styleId="a3">
    <w:name w:val="Название Знак"/>
    <w:link w:val="10"/>
    <w:rsid w:val="008958E8"/>
    <w:rPr>
      <w:b/>
      <w:bCs/>
      <w:sz w:val="28"/>
      <w:szCs w:val="24"/>
      <w:lang w:val="ru-RU" w:eastAsia="ru-RU"/>
    </w:rPr>
  </w:style>
  <w:style w:type="paragraph" w:customStyle="1" w:styleId="rvps7">
    <w:name w:val="rvps7"/>
    <w:basedOn w:val="a"/>
    <w:rsid w:val="00722740"/>
    <w:pPr>
      <w:spacing w:before="100" w:beforeAutospacing="1" w:after="100" w:afterAutospacing="1"/>
    </w:pPr>
    <w:rPr>
      <w:lang w:val="uk-UA" w:eastAsia="uk-UA"/>
    </w:rPr>
  </w:style>
  <w:style w:type="character" w:customStyle="1" w:styleId="rvts15">
    <w:name w:val="rvts15"/>
    <w:rsid w:val="00722740"/>
  </w:style>
  <w:style w:type="paragraph" w:customStyle="1" w:styleId="rvps12">
    <w:name w:val="rvps12"/>
    <w:basedOn w:val="a"/>
    <w:rsid w:val="00722740"/>
    <w:pPr>
      <w:spacing w:before="100" w:beforeAutospacing="1" w:after="100" w:afterAutospacing="1"/>
    </w:pPr>
    <w:rPr>
      <w:lang w:val="uk-UA" w:eastAsia="uk-UA"/>
    </w:rPr>
  </w:style>
  <w:style w:type="paragraph" w:customStyle="1" w:styleId="rvps14">
    <w:name w:val="rvps14"/>
    <w:basedOn w:val="a"/>
    <w:rsid w:val="00722740"/>
    <w:pPr>
      <w:spacing w:before="100" w:beforeAutospacing="1" w:after="100" w:afterAutospacing="1"/>
    </w:pPr>
    <w:rPr>
      <w:lang w:val="uk-UA" w:eastAsia="uk-UA"/>
    </w:rPr>
  </w:style>
  <w:style w:type="character" w:customStyle="1" w:styleId="rvts82">
    <w:name w:val="rvts82"/>
    <w:rsid w:val="00722740"/>
  </w:style>
  <w:style w:type="character" w:customStyle="1" w:styleId="fontstyle01">
    <w:name w:val="fontstyle01"/>
    <w:rsid w:val="00153B5C"/>
    <w:rPr>
      <w:rFonts w:ascii="TimesNewRomanPSMT" w:hAnsi="TimesNewRomanPSMT" w:hint="default"/>
      <w:b w:val="0"/>
      <w:bCs w:val="0"/>
      <w:i w:val="0"/>
      <w:iCs w:val="0"/>
      <w:color w:val="000000"/>
      <w:sz w:val="24"/>
      <w:szCs w:val="24"/>
    </w:rPr>
  </w:style>
  <w:style w:type="table" w:styleId="af4">
    <w:name w:val="Table Grid"/>
    <w:basedOn w:val="a1"/>
    <w:uiPriority w:val="39"/>
    <w:rsid w:val="00861DC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annotation text"/>
    <w:basedOn w:val="a"/>
    <w:link w:val="af6"/>
    <w:rsid w:val="002F38CE"/>
    <w:rPr>
      <w:sz w:val="20"/>
      <w:szCs w:val="20"/>
    </w:rPr>
  </w:style>
  <w:style w:type="character" w:customStyle="1" w:styleId="af6">
    <w:name w:val="Текст примечания Знак"/>
    <w:basedOn w:val="a0"/>
    <w:link w:val="af5"/>
    <w:rsid w:val="002F38CE"/>
    <w:rPr>
      <w:lang w:val="ru-RU" w:eastAsia="ru-RU"/>
    </w:rPr>
  </w:style>
  <w:style w:type="paragraph" w:customStyle="1" w:styleId="tl">
    <w:name w:val="tl"/>
    <w:basedOn w:val="a"/>
    <w:rsid w:val="004B5BEE"/>
    <w:pPr>
      <w:spacing w:before="100" w:beforeAutospacing="1" w:after="100" w:afterAutospacing="1"/>
    </w:pPr>
    <w:rPr>
      <w:lang w:val="uk-UA" w:eastAsia="uk-UA"/>
    </w:rPr>
  </w:style>
  <w:style w:type="character" w:customStyle="1" w:styleId="40">
    <w:name w:val="Заголовок 4 Знак"/>
    <w:basedOn w:val="a0"/>
    <w:link w:val="4"/>
    <w:semiHidden/>
    <w:rsid w:val="00407FD2"/>
    <w:rPr>
      <w:rFonts w:asciiTheme="majorHAnsi" w:eastAsiaTheme="majorEastAsia" w:hAnsiTheme="majorHAnsi" w:cstheme="majorBidi"/>
      <w:i/>
      <w:iCs/>
      <w:color w:val="2E74B5" w:themeColor="accent1" w:themeShade="BF"/>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4911">
      <w:bodyDiv w:val="1"/>
      <w:marLeft w:val="0"/>
      <w:marRight w:val="0"/>
      <w:marTop w:val="0"/>
      <w:marBottom w:val="0"/>
      <w:divBdr>
        <w:top w:val="none" w:sz="0" w:space="0" w:color="auto"/>
        <w:left w:val="none" w:sz="0" w:space="0" w:color="auto"/>
        <w:bottom w:val="none" w:sz="0" w:space="0" w:color="auto"/>
        <w:right w:val="none" w:sz="0" w:space="0" w:color="auto"/>
      </w:divBdr>
      <w:divsChild>
        <w:div w:id="1280448490">
          <w:marLeft w:val="0"/>
          <w:marRight w:val="0"/>
          <w:marTop w:val="0"/>
          <w:marBottom w:val="0"/>
          <w:divBdr>
            <w:top w:val="none" w:sz="0" w:space="0" w:color="auto"/>
            <w:left w:val="none" w:sz="0" w:space="0" w:color="auto"/>
            <w:bottom w:val="none" w:sz="0" w:space="0" w:color="auto"/>
            <w:right w:val="none" w:sz="0" w:space="0" w:color="auto"/>
          </w:divBdr>
        </w:div>
      </w:divsChild>
    </w:div>
    <w:div w:id="143202944">
      <w:bodyDiv w:val="1"/>
      <w:marLeft w:val="0"/>
      <w:marRight w:val="0"/>
      <w:marTop w:val="0"/>
      <w:marBottom w:val="0"/>
      <w:divBdr>
        <w:top w:val="none" w:sz="0" w:space="0" w:color="auto"/>
        <w:left w:val="none" w:sz="0" w:space="0" w:color="auto"/>
        <w:bottom w:val="none" w:sz="0" w:space="0" w:color="auto"/>
        <w:right w:val="none" w:sz="0" w:space="0" w:color="auto"/>
      </w:divBdr>
    </w:div>
    <w:div w:id="356001840">
      <w:bodyDiv w:val="1"/>
      <w:marLeft w:val="0"/>
      <w:marRight w:val="0"/>
      <w:marTop w:val="0"/>
      <w:marBottom w:val="0"/>
      <w:divBdr>
        <w:top w:val="none" w:sz="0" w:space="0" w:color="auto"/>
        <w:left w:val="none" w:sz="0" w:space="0" w:color="auto"/>
        <w:bottom w:val="none" w:sz="0" w:space="0" w:color="auto"/>
        <w:right w:val="none" w:sz="0" w:space="0" w:color="auto"/>
      </w:divBdr>
      <w:divsChild>
        <w:div w:id="228662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9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6732">
      <w:bodyDiv w:val="1"/>
      <w:marLeft w:val="0"/>
      <w:marRight w:val="0"/>
      <w:marTop w:val="0"/>
      <w:marBottom w:val="0"/>
      <w:divBdr>
        <w:top w:val="none" w:sz="0" w:space="0" w:color="auto"/>
        <w:left w:val="none" w:sz="0" w:space="0" w:color="auto"/>
        <w:bottom w:val="none" w:sz="0" w:space="0" w:color="auto"/>
        <w:right w:val="none" w:sz="0" w:space="0" w:color="auto"/>
      </w:divBdr>
    </w:div>
    <w:div w:id="709915388">
      <w:bodyDiv w:val="1"/>
      <w:marLeft w:val="0"/>
      <w:marRight w:val="0"/>
      <w:marTop w:val="0"/>
      <w:marBottom w:val="0"/>
      <w:divBdr>
        <w:top w:val="none" w:sz="0" w:space="0" w:color="auto"/>
        <w:left w:val="none" w:sz="0" w:space="0" w:color="auto"/>
        <w:bottom w:val="none" w:sz="0" w:space="0" w:color="auto"/>
        <w:right w:val="none" w:sz="0" w:space="0" w:color="auto"/>
      </w:divBdr>
      <w:divsChild>
        <w:div w:id="125783603">
          <w:marLeft w:val="0"/>
          <w:marRight w:val="0"/>
          <w:marTop w:val="0"/>
          <w:marBottom w:val="0"/>
          <w:divBdr>
            <w:top w:val="none" w:sz="0" w:space="0" w:color="auto"/>
            <w:left w:val="none" w:sz="0" w:space="0" w:color="auto"/>
            <w:bottom w:val="none" w:sz="0" w:space="0" w:color="auto"/>
            <w:right w:val="none" w:sz="0" w:space="0" w:color="auto"/>
          </w:divBdr>
        </w:div>
        <w:div w:id="795559412">
          <w:marLeft w:val="0"/>
          <w:marRight w:val="0"/>
          <w:marTop w:val="0"/>
          <w:marBottom w:val="0"/>
          <w:divBdr>
            <w:top w:val="none" w:sz="0" w:space="0" w:color="auto"/>
            <w:left w:val="none" w:sz="0" w:space="0" w:color="auto"/>
            <w:bottom w:val="none" w:sz="0" w:space="0" w:color="auto"/>
            <w:right w:val="none" w:sz="0" w:space="0" w:color="auto"/>
          </w:divBdr>
        </w:div>
        <w:div w:id="1270509703">
          <w:marLeft w:val="0"/>
          <w:marRight w:val="0"/>
          <w:marTop w:val="0"/>
          <w:marBottom w:val="0"/>
          <w:divBdr>
            <w:top w:val="none" w:sz="0" w:space="0" w:color="auto"/>
            <w:left w:val="none" w:sz="0" w:space="0" w:color="auto"/>
            <w:bottom w:val="none" w:sz="0" w:space="0" w:color="auto"/>
            <w:right w:val="none" w:sz="0" w:space="0" w:color="auto"/>
          </w:divBdr>
        </w:div>
      </w:divsChild>
    </w:div>
    <w:div w:id="727722938">
      <w:bodyDiv w:val="1"/>
      <w:marLeft w:val="0"/>
      <w:marRight w:val="0"/>
      <w:marTop w:val="0"/>
      <w:marBottom w:val="0"/>
      <w:divBdr>
        <w:top w:val="none" w:sz="0" w:space="0" w:color="auto"/>
        <w:left w:val="none" w:sz="0" w:space="0" w:color="auto"/>
        <w:bottom w:val="none" w:sz="0" w:space="0" w:color="auto"/>
        <w:right w:val="none" w:sz="0" w:space="0" w:color="auto"/>
      </w:divBdr>
    </w:div>
    <w:div w:id="732121358">
      <w:bodyDiv w:val="1"/>
      <w:marLeft w:val="0"/>
      <w:marRight w:val="0"/>
      <w:marTop w:val="0"/>
      <w:marBottom w:val="0"/>
      <w:divBdr>
        <w:top w:val="none" w:sz="0" w:space="0" w:color="auto"/>
        <w:left w:val="none" w:sz="0" w:space="0" w:color="auto"/>
        <w:bottom w:val="none" w:sz="0" w:space="0" w:color="auto"/>
        <w:right w:val="none" w:sz="0" w:space="0" w:color="auto"/>
      </w:divBdr>
    </w:div>
    <w:div w:id="792482958">
      <w:bodyDiv w:val="1"/>
      <w:marLeft w:val="0"/>
      <w:marRight w:val="0"/>
      <w:marTop w:val="0"/>
      <w:marBottom w:val="0"/>
      <w:divBdr>
        <w:top w:val="none" w:sz="0" w:space="0" w:color="auto"/>
        <w:left w:val="none" w:sz="0" w:space="0" w:color="auto"/>
        <w:bottom w:val="none" w:sz="0" w:space="0" w:color="auto"/>
        <w:right w:val="none" w:sz="0" w:space="0" w:color="auto"/>
      </w:divBdr>
      <w:divsChild>
        <w:div w:id="201289224">
          <w:marLeft w:val="0"/>
          <w:marRight w:val="0"/>
          <w:marTop w:val="0"/>
          <w:marBottom w:val="0"/>
          <w:divBdr>
            <w:top w:val="none" w:sz="0" w:space="0" w:color="auto"/>
            <w:left w:val="none" w:sz="0" w:space="0" w:color="auto"/>
            <w:bottom w:val="none" w:sz="0" w:space="0" w:color="auto"/>
            <w:right w:val="none" w:sz="0" w:space="0" w:color="auto"/>
          </w:divBdr>
        </w:div>
        <w:div w:id="1281497289">
          <w:marLeft w:val="0"/>
          <w:marRight w:val="0"/>
          <w:marTop w:val="0"/>
          <w:marBottom w:val="0"/>
          <w:divBdr>
            <w:top w:val="none" w:sz="0" w:space="0" w:color="auto"/>
            <w:left w:val="none" w:sz="0" w:space="0" w:color="auto"/>
            <w:bottom w:val="none" w:sz="0" w:space="0" w:color="auto"/>
            <w:right w:val="none" w:sz="0" w:space="0" w:color="auto"/>
          </w:divBdr>
        </w:div>
        <w:div w:id="1759593748">
          <w:marLeft w:val="0"/>
          <w:marRight w:val="0"/>
          <w:marTop w:val="0"/>
          <w:marBottom w:val="0"/>
          <w:divBdr>
            <w:top w:val="none" w:sz="0" w:space="0" w:color="auto"/>
            <w:left w:val="none" w:sz="0" w:space="0" w:color="auto"/>
            <w:bottom w:val="none" w:sz="0" w:space="0" w:color="auto"/>
            <w:right w:val="none" w:sz="0" w:space="0" w:color="auto"/>
          </w:divBdr>
        </w:div>
      </w:divsChild>
    </w:div>
    <w:div w:id="993529978">
      <w:bodyDiv w:val="1"/>
      <w:marLeft w:val="0"/>
      <w:marRight w:val="0"/>
      <w:marTop w:val="0"/>
      <w:marBottom w:val="0"/>
      <w:divBdr>
        <w:top w:val="none" w:sz="0" w:space="0" w:color="auto"/>
        <w:left w:val="none" w:sz="0" w:space="0" w:color="auto"/>
        <w:bottom w:val="none" w:sz="0" w:space="0" w:color="auto"/>
        <w:right w:val="none" w:sz="0" w:space="0" w:color="auto"/>
      </w:divBdr>
    </w:div>
    <w:div w:id="1016811625">
      <w:bodyDiv w:val="1"/>
      <w:marLeft w:val="0"/>
      <w:marRight w:val="0"/>
      <w:marTop w:val="0"/>
      <w:marBottom w:val="0"/>
      <w:divBdr>
        <w:top w:val="none" w:sz="0" w:space="0" w:color="auto"/>
        <w:left w:val="none" w:sz="0" w:space="0" w:color="auto"/>
        <w:bottom w:val="none" w:sz="0" w:space="0" w:color="auto"/>
        <w:right w:val="none" w:sz="0" w:space="0" w:color="auto"/>
      </w:divBdr>
    </w:div>
    <w:div w:id="1139223888">
      <w:bodyDiv w:val="1"/>
      <w:marLeft w:val="0"/>
      <w:marRight w:val="0"/>
      <w:marTop w:val="0"/>
      <w:marBottom w:val="0"/>
      <w:divBdr>
        <w:top w:val="none" w:sz="0" w:space="0" w:color="auto"/>
        <w:left w:val="none" w:sz="0" w:space="0" w:color="auto"/>
        <w:bottom w:val="none" w:sz="0" w:space="0" w:color="auto"/>
        <w:right w:val="none" w:sz="0" w:space="0" w:color="auto"/>
      </w:divBdr>
      <w:divsChild>
        <w:div w:id="161043010">
          <w:marLeft w:val="0"/>
          <w:marRight w:val="0"/>
          <w:marTop w:val="0"/>
          <w:marBottom w:val="0"/>
          <w:divBdr>
            <w:top w:val="none" w:sz="0" w:space="0" w:color="auto"/>
            <w:left w:val="none" w:sz="0" w:space="0" w:color="auto"/>
            <w:bottom w:val="none" w:sz="0" w:space="0" w:color="auto"/>
            <w:right w:val="none" w:sz="0" w:space="0" w:color="auto"/>
          </w:divBdr>
        </w:div>
        <w:div w:id="266890318">
          <w:marLeft w:val="0"/>
          <w:marRight w:val="0"/>
          <w:marTop w:val="0"/>
          <w:marBottom w:val="0"/>
          <w:divBdr>
            <w:top w:val="none" w:sz="0" w:space="0" w:color="auto"/>
            <w:left w:val="none" w:sz="0" w:space="0" w:color="auto"/>
            <w:bottom w:val="none" w:sz="0" w:space="0" w:color="auto"/>
            <w:right w:val="none" w:sz="0" w:space="0" w:color="auto"/>
          </w:divBdr>
        </w:div>
      </w:divsChild>
    </w:div>
    <w:div w:id="1164904784">
      <w:bodyDiv w:val="1"/>
      <w:marLeft w:val="0"/>
      <w:marRight w:val="0"/>
      <w:marTop w:val="0"/>
      <w:marBottom w:val="0"/>
      <w:divBdr>
        <w:top w:val="none" w:sz="0" w:space="0" w:color="auto"/>
        <w:left w:val="none" w:sz="0" w:space="0" w:color="auto"/>
        <w:bottom w:val="none" w:sz="0" w:space="0" w:color="auto"/>
        <w:right w:val="none" w:sz="0" w:space="0" w:color="auto"/>
      </w:divBdr>
    </w:div>
    <w:div w:id="1369915447">
      <w:bodyDiv w:val="1"/>
      <w:marLeft w:val="0"/>
      <w:marRight w:val="0"/>
      <w:marTop w:val="0"/>
      <w:marBottom w:val="0"/>
      <w:divBdr>
        <w:top w:val="none" w:sz="0" w:space="0" w:color="auto"/>
        <w:left w:val="none" w:sz="0" w:space="0" w:color="auto"/>
        <w:bottom w:val="none" w:sz="0" w:space="0" w:color="auto"/>
        <w:right w:val="none" w:sz="0" w:space="0" w:color="auto"/>
      </w:divBdr>
    </w:div>
    <w:div w:id="1426075563">
      <w:bodyDiv w:val="1"/>
      <w:marLeft w:val="0"/>
      <w:marRight w:val="0"/>
      <w:marTop w:val="0"/>
      <w:marBottom w:val="0"/>
      <w:divBdr>
        <w:top w:val="none" w:sz="0" w:space="0" w:color="auto"/>
        <w:left w:val="none" w:sz="0" w:space="0" w:color="auto"/>
        <w:bottom w:val="none" w:sz="0" w:space="0" w:color="auto"/>
        <w:right w:val="none" w:sz="0" w:space="0" w:color="auto"/>
      </w:divBdr>
    </w:div>
    <w:div w:id="1469670299">
      <w:bodyDiv w:val="1"/>
      <w:marLeft w:val="0"/>
      <w:marRight w:val="0"/>
      <w:marTop w:val="0"/>
      <w:marBottom w:val="0"/>
      <w:divBdr>
        <w:top w:val="none" w:sz="0" w:space="0" w:color="auto"/>
        <w:left w:val="none" w:sz="0" w:space="0" w:color="auto"/>
        <w:bottom w:val="none" w:sz="0" w:space="0" w:color="auto"/>
        <w:right w:val="none" w:sz="0" w:space="0" w:color="auto"/>
      </w:divBdr>
      <w:divsChild>
        <w:div w:id="337512801">
          <w:marLeft w:val="0"/>
          <w:marRight w:val="0"/>
          <w:marTop w:val="0"/>
          <w:marBottom w:val="0"/>
          <w:divBdr>
            <w:top w:val="none" w:sz="0" w:space="0" w:color="auto"/>
            <w:left w:val="none" w:sz="0" w:space="0" w:color="auto"/>
            <w:bottom w:val="none" w:sz="0" w:space="0" w:color="auto"/>
            <w:right w:val="none" w:sz="0" w:space="0" w:color="auto"/>
          </w:divBdr>
        </w:div>
        <w:div w:id="1026952025">
          <w:marLeft w:val="0"/>
          <w:marRight w:val="0"/>
          <w:marTop w:val="0"/>
          <w:marBottom w:val="0"/>
          <w:divBdr>
            <w:top w:val="none" w:sz="0" w:space="0" w:color="auto"/>
            <w:left w:val="none" w:sz="0" w:space="0" w:color="auto"/>
            <w:bottom w:val="none" w:sz="0" w:space="0" w:color="auto"/>
            <w:right w:val="none" w:sz="0" w:space="0" w:color="auto"/>
          </w:divBdr>
        </w:div>
        <w:div w:id="1797021710">
          <w:marLeft w:val="0"/>
          <w:marRight w:val="0"/>
          <w:marTop w:val="0"/>
          <w:marBottom w:val="0"/>
          <w:divBdr>
            <w:top w:val="none" w:sz="0" w:space="0" w:color="auto"/>
            <w:left w:val="none" w:sz="0" w:space="0" w:color="auto"/>
            <w:bottom w:val="none" w:sz="0" w:space="0" w:color="auto"/>
            <w:right w:val="none" w:sz="0" w:space="0" w:color="auto"/>
          </w:divBdr>
        </w:div>
      </w:divsChild>
    </w:div>
    <w:div w:id="1497381054">
      <w:bodyDiv w:val="1"/>
      <w:marLeft w:val="0"/>
      <w:marRight w:val="0"/>
      <w:marTop w:val="0"/>
      <w:marBottom w:val="0"/>
      <w:divBdr>
        <w:top w:val="none" w:sz="0" w:space="0" w:color="auto"/>
        <w:left w:val="none" w:sz="0" w:space="0" w:color="auto"/>
        <w:bottom w:val="none" w:sz="0" w:space="0" w:color="auto"/>
        <w:right w:val="none" w:sz="0" w:space="0" w:color="auto"/>
      </w:divBdr>
    </w:div>
    <w:div w:id="1535581166">
      <w:bodyDiv w:val="1"/>
      <w:marLeft w:val="0"/>
      <w:marRight w:val="0"/>
      <w:marTop w:val="0"/>
      <w:marBottom w:val="0"/>
      <w:divBdr>
        <w:top w:val="none" w:sz="0" w:space="0" w:color="auto"/>
        <w:left w:val="none" w:sz="0" w:space="0" w:color="auto"/>
        <w:bottom w:val="none" w:sz="0" w:space="0" w:color="auto"/>
        <w:right w:val="none" w:sz="0" w:space="0" w:color="auto"/>
      </w:divBdr>
      <w:divsChild>
        <w:div w:id="389114880">
          <w:marLeft w:val="0"/>
          <w:marRight w:val="0"/>
          <w:marTop w:val="0"/>
          <w:marBottom w:val="150"/>
          <w:divBdr>
            <w:top w:val="none" w:sz="0" w:space="0" w:color="auto"/>
            <w:left w:val="none" w:sz="0" w:space="0" w:color="auto"/>
            <w:bottom w:val="none" w:sz="0" w:space="0" w:color="auto"/>
            <w:right w:val="none" w:sz="0" w:space="0" w:color="auto"/>
          </w:divBdr>
        </w:div>
      </w:divsChild>
    </w:div>
    <w:div w:id="1559366183">
      <w:bodyDiv w:val="1"/>
      <w:marLeft w:val="0"/>
      <w:marRight w:val="0"/>
      <w:marTop w:val="0"/>
      <w:marBottom w:val="0"/>
      <w:divBdr>
        <w:top w:val="none" w:sz="0" w:space="0" w:color="auto"/>
        <w:left w:val="none" w:sz="0" w:space="0" w:color="auto"/>
        <w:bottom w:val="none" w:sz="0" w:space="0" w:color="auto"/>
        <w:right w:val="none" w:sz="0" w:space="0" w:color="auto"/>
      </w:divBdr>
    </w:div>
    <w:div w:id="1666204143">
      <w:bodyDiv w:val="1"/>
      <w:marLeft w:val="0"/>
      <w:marRight w:val="0"/>
      <w:marTop w:val="0"/>
      <w:marBottom w:val="0"/>
      <w:divBdr>
        <w:top w:val="none" w:sz="0" w:space="0" w:color="auto"/>
        <w:left w:val="none" w:sz="0" w:space="0" w:color="auto"/>
        <w:bottom w:val="none" w:sz="0" w:space="0" w:color="auto"/>
        <w:right w:val="none" w:sz="0" w:space="0" w:color="auto"/>
      </w:divBdr>
    </w:div>
    <w:div w:id="1688749459">
      <w:bodyDiv w:val="1"/>
      <w:marLeft w:val="0"/>
      <w:marRight w:val="0"/>
      <w:marTop w:val="0"/>
      <w:marBottom w:val="0"/>
      <w:divBdr>
        <w:top w:val="none" w:sz="0" w:space="0" w:color="auto"/>
        <w:left w:val="none" w:sz="0" w:space="0" w:color="auto"/>
        <w:bottom w:val="none" w:sz="0" w:space="0" w:color="auto"/>
        <w:right w:val="none" w:sz="0" w:space="0" w:color="auto"/>
      </w:divBdr>
    </w:div>
    <w:div w:id="1708483020">
      <w:bodyDiv w:val="1"/>
      <w:marLeft w:val="0"/>
      <w:marRight w:val="0"/>
      <w:marTop w:val="0"/>
      <w:marBottom w:val="0"/>
      <w:divBdr>
        <w:top w:val="none" w:sz="0" w:space="0" w:color="auto"/>
        <w:left w:val="none" w:sz="0" w:space="0" w:color="auto"/>
        <w:bottom w:val="none" w:sz="0" w:space="0" w:color="auto"/>
        <w:right w:val="none" w:sz="0" w:space="0" w:color="auto"/>
      </w:divBdr>
    </w:div>
    <w:div w:id="1745488857">
      <w:bodyDiv w:val="1"/>
      <w:marLeft w:val="0"/>
      <w:marRight w:val="0"/>
      <w:marTop w:val="0"/>
      <w:marBottom w:val="0"/>
      <w:divBdr>
        <w:top w:val="none" w:sz="0" w:space="0" w:color="auto"/>
        <w:left w:val="none" w:sz="0" w:space="0" w:color="auto"/>
        <w:bottom w:val="none" w:sz="0" w:space="0" w:color="auto"/>
        <w:right w:val="none" w:sz="0" w:space="0" w:color="auto"/>
      </w:divBdr>
    </w:div>
    <w:div w:id="1767849821">
      <w:bodyDiv w:val="1"/>
      <w:marLeft w:val="0"/>
      <w:marRight w:val="0"/>
      <w:marTop w:val="0"/>
      <w:marBottom w:val="0"/>
      <w:divBdr>
        <w:top w:val="none" w:sz="0" w:space="0" w:color="auto"/>
        <w:left w:val="none" w:sz="0" w:space="0" w:color="auto"/>
        <w:bottom w:val="none" w:sz="0" w:space="0" w:color="auto"/>
        <w:right w:val="none" w:sz="0" w:space="0" w:color="auto"/>
      </w:divBdr>
    </w:div>
    <w:div w:id="1803886883">
      <w:bodyDiv w:val="1"/>
      <w:marLeft w:val="0"/>
      <w:marRight w:val="0"/>
      <w:marTop w:val="0"/>
      <w:marBottom w:val="0"/>
      <w:divBdr>
        <w:top w:val="none" w:sz="0" w:space="0" w:color="auto"/>
        <w:left w:val="none" w:sz="0" w:space="0" w:color="auto"/>
        <w:bottom w:val="none" w:sz="0" w:space="0" w:color="auto"/>
        <w:right w:val="none" w:sz="0" w:space="0" w:color="auto"/>
      </w:divBdr>
    </w:div>
    <w:div w:id="1815876577">
      <w:bodyDiv w:val="1"/>
      <w:marLeft w:val="0"/>
      <w:marRight w:val="0"/>
      <w:marTop w:val="0"/>
      <w:marBottom w:val="0"/>
      <w:divBdr>
        <w:top w:val="none" w:sz="0" w:space="0" w:color="auto"/>
        <w:left w:val="none" w:sz="0" w:space="0" w:color="auto"/>
        <w:bottom w:val="none" w:sz="0" w:space="0" w:color="auto"/>
        <w:right w:val="none" w:sz="0" w:space="0" w:color="auto"/>
      </w:divBdr>
    </w:div>
    <w:div w:id="1879121585">
      <w:bodyDiv w:val="1"/>
      <w:marLeft w:val="0"/>
      <w:marRight w:val="0"/>
      <w:marTop w:val="0"/>
      <w:marBottom w:val="0"/>
      <w:divBdr>
        <w:top w:val="none" w:sz="0" w:space="0" w:color="auto"/>
        <w:left w:val="none" w:sz="0" w:space="0" w:color="auto"/>
        <w:bottom w:val="none" w:sz="0" w:space="0" w:color="auto"/>
        <w:right w:val="none" w:sz="0" w:space="0" w:color="auto"/>
      </w:divBdr>
    </w:div>
    <w:div w:id="1949700017">
      <w:bodyDiv w:val="1"/>
      <w:marLeft w:val="0"/>
      <w:marRight w:val="0"/>
      <w:marTop w:val="0"/>
      <w:marBottom w:val="0"/>
      <w:divBdr>
        <w:top w:val="none" w:sz="0" w:space="0" w:color="auto"/>
        <w:left w:val="none" w:sz="0" w:space="0" w:color="auto"/>
        <w:bottom w:val="none" w:sz="0" w:space="0" w:color="auto"/>
        <w:right w:val="none" w:sz="0" w:space="0" w:color="auto"/>
      </w:divBdr>
    </w:div>
    <w:div w:id="1980719465">
      <w:bodyDiv w:val="1"/>
      <w:marLeft w:val="0"/>
      <w:marRight w:val="0"/>
      <w:marTop w:val="0"/>
      <w:marBottom w:val="0"/>
      <w:divBdr>
        <w:top w:val="none" w:sz="0" w:space="0" w:color="auto"/>
        <w:left w:val="none" w:sz="0" w:space="0" w:color="auto"/>
        <w:bottom w:val="none" w:sz="0" w:space="0" w:color="auto"/>
        <w:right w:val="none" w:sz="0" w:space="0" w:color="auto"/>
      </w:divBdr>
    </w:div>
    <w:div w:id="207782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C0F2C-9254-48FD-BC35-739BBC88F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3890</Words>
  <Characters>22175</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26013</CharactersWithSpaces>
  <SharedDoc>false</SharedDoc>
  <HLinks>
    <vt:vector size="24" baseType="variant">
      <vt:variant>
        <vt:i4>5701706</vt:i4>
      </vt:variant>
      <vt:variant>
        <vt:i4>9</vt:i4>
      </vt:variant>
      <vt:variant>
        <vt:i4>0</vt:i4>
      </vt:variant>
      <vt:variant>
        <vt:i4>5</vt:i4>
      </vt:variant>
      <vt:variant>
        <vt:lpwstr>tel:%2B38 %280532%29 516-394</vt:lpwstr>
      </vt:variant>
      <vt:variant>
        <vt:lpwstr/>
      </vt:variant>
      <vt:variant>
        <vt:i4>5177394</vt:i4>
      </vt:variant>
      <vt:variant>
        <vt:i4>6</vt:i4>
      </vt:variant>
      <vt:variant>
        <vt:i4>0</vt:i4>
      </vt:variant>
      <vt:variant>
        <vt:i4>5</vt:i4>
      </vt:variant>
      <vt:variant>
        <vt:lpwstr>mailto:kanc01@poe.pl.ua</vt:lpwstr>
      </vt:variant>
      <vt:variant>
        <vt:lpwstr/>
      </vt:variant>
      <vt:variant>
        <vt:i4>3342436</vt:i4>
      </vt:variant>
      <vt:variant>
        <vt:i4>3</vt:i4>
      </vt:variant>
      <vt:variant>
        <vt:i4>0</vt:i4>
      </vt:variant>
      <vt:variant>
        <vt:i4>5</vt:i4>
      </vt:variant>
      <vt:variant>
        <vt:lpwstr>https://www.poe.pl.ua/shareholders/messages/2023-2/</vt:lpwstr>
      </vt:variant>
      <vt:variant>
        <vt:lpwstr/>
      </vt:variant>
      <vt:variant>
        <vt:i4>4128874</vt:i4>
      </vt:variant>
      <vt:variant>
        <vt:i4>0</vt:i4>
      </vt:variant>
      <vt:variant>
        <vt:i4>0</vt:i4>
      </vt:variant>
      <vt:variant>
        <vt:i4>5</vt:i4>
      </vt:variant>
      <vt:variant>
        <vt:lpwstr>https://www.poe.pl.ua/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2023-03-24T07:17:00Z</dcterms:created>
  <dcterms:modified xsi:type="dcterms:W3CDTF">2023-03-24T07:17:00Z</dcterms:modified>
</cp:coreProperties>
</file>